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29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9"/>
        <w:gridCol w:w="2515"/>
        <w:gridCol w:w="2513"/>
        <w:gridCol w:w="2843"/>
        <w:gridCol w:w="2840"/>
        <w:gridCol w:w="2847"/>
      </w:tblGrid>
      <w:tr w:rsidR="001768DF" w:rsidRPr="00983811" w:rsidTr="00E01130">
        <w:tc>
          <w:tcPr>
            <w:tcW w:w="7767" w:type="dxa"/>
            <w:gridSpan w:val="3"/>
            <w:shd w:val="clear" w:color="auto" w:fill="0E869E"/>
            <w:vAlign w:val="center"/>
          </w:tcPr>
          <w:p w:rsidR="001768DF" w:rsidRPr="00983811" w:rsidRDefault="001768DF" w:rsidP="00983811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983811">
              <w:rPr>
                <w:b/>
                <w:color w:val="FFFFFF" w:themeColor="background1"/>
                <w:sz w:val="36"/>
              </w:rPr>
              <w:t>CYCLE 3</w:t>
            </w:r>
          </w:p>
        </w:tc>
        <w:tc>
          <w:tcPr>
            <w:tcW w:w="8530" w:type="dxa"/>
            <w:gridSpan w:val="3"/>
            <w:shd w:val="clear" w:color="auto" w:fill="0E869E"/>
            <w:vAlign w:val="center"/>
          </w:tcPr>
          <w:p w:rsidR="001768DF" w:rsidRPr="00983811" w:rsidRDefault="001768DF" w:rsidP="00983811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983811">
              <w:rPr>
                <w:b/>
                <w:color w:val="FFFFFF" w:themeColor="background1"/>
                <w:sz w:val="36"/>
              </w:rPr>
              <w:t>CYCLE 4</w:t>
            </w:r>
          </w:p>
        </w:tc>
      </w:tr>
      <w:tr w:rsidR="001768DF" w:rsidRPr="00983811" w:rsidTr="00E01130">
        <w:tc>
          <w:tcPr>
            <w:tcW w:w="16297" w:type="dxa"/>
            <w:gridSpan w:val="6"/>
            <w:shd w:val="clear" w:color="auto" w:fill="F2F2F2" w:themeFill="background1" w:themeFillShade="F2"/>
            <w:vAlign w:val="center"/>
          </w:tcPr>
          <w:p w:rsidR="001768DF" w:rsidRPr="00983811" w:rsidRDefault="001768DF" w:rsidP="001768DF">
            <w:pPr>
              <w:pStyle w:val="Titre3"/>
              <w:spacing w:before="0"/>
              <w:ind w:left="29"/>
              <w:jc w:val="center"/>
              <w:rPr>
                <w:rFonts w:asciiTheme="minorHAnsi" w:hAnsiTheme="minorHAnsi" w:cs="Arial"/>
                <w:b/>
                <w:color w:val="0E869E"/>
                <w:spacing w:val="10"/>
              </w:rPr>
            </w:pPr>
            <w:r w:rsidRPr="00983811">
              <w:rPr>
                <w:rFonts w:asciiTheme="minorHAnsi" w:hAnsiTheme="minorHAnsi" w:cs="Arial"/>
                <w:b/>
                <w:color w:val="0E869E"/>
                <w:spacing w:val="10"/>
              </w:rPr>
              <w:t>Histoire</w:t>
            </w:r>
          </w:p>
        </w:tc>
      </w:tr>
      <w:tr w:rsidR="00983811" w:rsidRPr="0074712C" w:rsidTr="00E01130">
        <w:tc>
          <w:tcPr>
            <w:tcW w:w="2739" w:type="dxa"/>
            <w:shd w:val="clear" w:color="auto" w:fill="DAEEF3"/>
            <w:vAlign w:val="center"/>
          </w:tcPr>
          <w:p w:rsidR="00983811" w:rsidRPr="0074712C" w:rsidRDefault="00983811" w:rsidP="001768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sz w:val="28"/>
                <w:szCs w:val="20"/>
              </w:rPr>
              <w:t>Classe de CM1</w:t>
            </w:r>
          </w:p>
        </w:tc>
        <w:tc>
          <w:tcPr>
            <w:tcW w:w="2515" w:type="dxa"/>
            <w:shd w:val="clear" w:color="auto" w:fill="DAEEF3"/>
            <w:vAlign w:val="center"/>
          </w:tcPr>
          <w:p w:rsidR="00983811" w:rsidRPr="0074712C" w:rsidRDefault="00983811" w:rsidP="001768D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 w:rsidRPr="0074712C">
              <w:rPr>
                <w:rFonts w:asciiTheme="minorHAnsi" w:hAnsiTheme="minorHAnsi"/>
                <w:b/>
                <w:sz w:val="28"/>
                <w:szCs w:val="20"/>
              </w:rPr>
              <w:t>Classe de CM2</w:t>
            </w:r>
          </w:p>
        </w:tc>
        <w:tc>
          <w:tcPr>
            <w:tcW w:w="2513" w:type="dxa"/>
            <w:shd w:val="clear" w:color="auto" w:fill="DAEEF3"/>
            <w:vAlign w:val="center"/>
          </w:tcPr>
          <w:p w:rsidR="00983811" w:rsidRPr="0074712C" w:rsidRDefault="00983811" w:rsidP="001768D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color w:val="000000"/>
                <w:sz w:val="28"/>
                <w:szCs w:val="20"/>
              </w:rPr>
              <w:t>Classe de sixième</w:t>
            </w:r>
          </w:p>
        </w:tc>
        <w:tc>
          <w:tcPr>
            <w:tcW w:w="2843" w:type="dxa"/>
            <w:shd w:val="clear" w:color="auto" w:fill="B6DDE8"/>
            <w:vAlign w:val="center"/>
          </w:tcPr>
          <w:p w:rsidR="00983811" w:rsidRPr="0074712C" w:rsidRDefault="00983811" w:rsidP="001768DF">
            <w:pPr>
              <w:spacing w:after="0"/>
              <w:jc w:val="center"/>
              <w:rPr>
                <w:b/>
                <w:sz w:val="28"/>
              </w:rPr>
            </w:pPr>
            <w:r w:rsidRPr="0074712C">
              <w:rPr>
                <w:b/>
                <w:sz w:val="28"/>
              </w:rPr>
              <w:t>Classe de 5ème</w:t>
            </w:r>
          </w:p>
        </w:tc>
        <w:tc>
          <w:tcPr>
            <w:tcW w:w="2840" w:type="dxa"/>
            <w:shd w:val="clear" w:color="auto" w:fill="B6DDE8"/>
            <w:vAlign w:val="center"/>
          </w:tcPr>
          <w:p w:rsidR="00983811" w:rsidRPr="0074712C" w:rsidRDefault="00983811" w:rsidP="001768DF">
            <w:pPr>
              <w:spacing w:after="0"/>
              <w:jc w:val="center"/>
              <w:rPr>
                <w:b/>
                <w:sz w:val="28"/>
              </w:rPr>
            </w:pPr>
            <w:r w:rsidRPr="0074712C">
              <w:rPr>
                <w:b/>
                <w:sz w:val="28"/>
              </w:rPr>
              <w:t>Classe de 4ème</w:t>
            </w:r>
          </w:p>
        </w:tc>
        <w:tc>
          <w:tcPr>
            <w:tcW w:w="2847" w:type="dxa"/>
            <w:shd w:val="clear" w:color="auto" w:fill="B6DDE8"/>
            <w:vAlign w:val="center"/>
          </w:tcPr>
          <w:p w:rsidR="00983811" w:rsidRPr="0074712C" w:rsidRDefault="00983811" w:rsidP="001768DF">
            <w:pPr>
              <w:spacing w:after="0"/>
              <w:jc w:val="center"/>
              <w:rPr>
                <w:b/>
                <w:sz w:val="28"/>
              </w:rPr>
            </w:pPr>
            <w:r w:rsidRPr="0074712C">
              <w:rPr>
                <w:b/>
                <w:sz w:val="28"/>
              </w:rPr>
              <w:t>Classe de 3ème</w:t>
            </w:r>
          </w:p>
        </w:tc>
      </w:tr>
      <w:tr w:rsidR="00983811" w:rsidRPr="0074712C" w:rsidTr="00E01130">
        <w:tc>
          <w:tcPr>
            <w:tcW w:w="2739" w:type="dxa"/>
            <w:shd w:val="clear" w:color="auto" w:fill="FFFFFF"/>
          </w:tcPr>
          <w:p w:rsidR="00983811" w:rsidRPr="0074712C" w:rsidRDefault="00983811" w:rsidP="0098381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Thème 1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Et avant la France ?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Quelles traces d’une occupation ancienne du territoire français ?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Celtes, Gaulois, Grecs et Romains : quels héritages des mondes anciens ?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Les grands mouvements et déplacements de populations (IV-X</w:t>
            </w:r>
            <w:r w:rsidRPr="0074712C">
              <w:rPr>
                <w:rFonts w:asciiTheme="minorHAnsi" w:hAnsiTheme="minorHAnsi" w:cs="Calibri"/>
                <w:sz w:val="20"/>
                <w:szCs w:val="20"/>
                <w:vertAlign w:val="superscript"/>
                <w:lang w:val="fr-FR"/>
              </w:rPr>
              <w:t>e</w:t>
            </w: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siècles).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Clovis et Charlemagne, Mérovingiens et Carolingiens dans la continuité de l’empire romain.</w:t>
            </w:r>
          </w:p>
        </w:tc>
        <w:tc>
          <w:tcPr>
            <w:tcW w:w="2515" w:type="dxa"/>
            <w:shd w:val="clear" w:color="auto" w:fill="FFFFFF"/>
          </w:tcPr>
          <w:p w:rsidR="00983811" w:rsidRPr="0074712C" w:rsidRDefault="00983811" w:rsidP="0098381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Thème 1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Le temps de la République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</w:rPr>
              <w:t>1892 : la République fête ses cent ans.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0076"/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</w:rPr>
              <w:t>L’école primaire au temps de Jules Ferry.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</w:rPr>
              <w:t>Des républiques, une démocratie : des libertés, des droits et des devoirs.</w:t>
            </w:r>
          </w:p>
        </w:tc>
        <w:tc>
          <w:tcPr>
            <w:tcW w:w="2513" w:type="dxa"/>
            <w:shd w:val="clear" w:color="auto" w:fill="FFFFFF"/>
          </w:tcPr>
          <w:p w:rsidR="00983811" w:rsidRPr="0074712C" w:rsidRDefault="00983811" w:rsidP="0098381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Thème 1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La longue histoire de l’humanité</w:t>
            </w:r>
          </w:p>
          <w:p w:rsidR="00983811" w:rsidRPr="0074712C" w:rsidRDefault="00983811" w:rsidP="0098381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et des migrations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</w:rPr>
              <w:t>Les débuts de l’humanité.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</w:rPr>
              <w:t>La « révolution » néolithique.</w:t>
            </w:r>
          </w:p>
          <w:p w:rsidR="00983811" w:rsidRPr="0074712C" w:rsidRDefault="00983811" w:rsidP="0098381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</w:rPr>
              <w:t>Premiers États, premières écritures.</w:t>
            </w:r>
            <w:r w:rsidRPr="0074712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:rsidR="00983811" w:rsidRPr="0074712C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Thème 1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Chrétientés et islam (VI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-XIII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siècles), des mondes en contact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Byzance et l'Europe carolingienne.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De la naissance de l'islam à la prise de Bagdad par les Mongols : pouvoirs, sociétés, cultures.</w:t>
            </w:r>
          </w:p>
        </w:tc>
        <w:tc>
          <w:tcPr>
            <w:tcW w:w="2840" w:type="dxa"/>
          </w:tcPr>
          <w:p w:rsidR="00983811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Thème 1 : Le XVIII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siècle. Expansions, Lumières et révolutions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Bourgeoisies marchandes, négoces internationaux, traites négrières et esclavage au XVIIIe siècle.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L’Europe des Lumières : circulation des idées, despotisme éclairé et contestation de l’absolutisme.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La Révolution française et l’Empire : nouvel ordre politique et société révolutionnée en France et en Europe.</w:t>
            </w:r>
          </w:p>
        </w:tc>
        <w:tc>
          <w:tcPr>
            <w:tcW w:w="2847" w:type="dxa"/>
          </w:tcPr>
          <w:p w:rsidR="00983811" w:rsidRPr="0074712C" w:rsidRDefault="00983811" w:rsidP="0098381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Thème 1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L'Europe, un théâtre majeur des guerres totales (1914-1945)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Civils et militaires dans la Première Guerre mondiale.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Démocraties fragilisées et expériences totalitaires dans l'Europe de l’entre-deux-guerres.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La Deuxième Guerre mondiale, une guerre d'anéantissement.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La France défaite et occupée. Régime de Vichy, collaboration, Résistance.</w:t>
            </w:r>
          </w:p>
        </w:tc>
      </w:tr>
      <w:tr w:rsidR="00983811" w:rsidRPr="0074712C" w:rsidTr="00E01130">
        <w:tc>
          <w:tcPr>
            <w:tcW w:w="2739" w:type="dxa"/>
            <w:shd w:val="clear" w:color="auto" w:fill="FFFFFF"/>
          </w:tcPr>
          <w:p w:rsidR="00983811" w:rsidRPr="0074712C" w:rsidRDefault="00983811" w:rsidP="0098381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Thème 2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 xml:space="preserve">Le temps des rois 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left" w:pos="12656"/>
              </w:tabs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Louis IX, le « roi chrétien » au XIII</w:t>
            </w:r>
            <w:r w:rsidRPr="0074712C">
              <w:rPr>
                <w:rFonts w:asciiTheme="minorHAnsi" w:hAnsiTheme="minorHAnsi" w:cs="Calibri"/>
                <w:sz w:val="20"/>
                <w:szCs w:val="20"/>
                <w:vertAlign w:val="superscript"/>
                <w:lang w:val="fr-FR"/>
              </w:rPr>
              <w:t>e</w:t>
            </w: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siècle.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left" w:pos="12656"/>
              </w:tabs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François Ier, un protecteur des Arts et des Lettres à la Renaissance.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left" w:pos="12656"/>
              </w:tabs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Henri IV et l’édit de Nantes.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left" w:pos="12656"/>
              </w:tabs>
              <w:spacing w:after="0" w:line="240" w:lineRule="auto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Louis XIV, le roi Soleil à Versailles.</w:t>
            </w:r>
          </w:p>
        </w:tc>
        <w:tc>
          <w:tcPr>
            <w:tcW w:w="2515" w:type="dxa"/>
            <w:shd w:val="clear" w:color="auto" w:fill="FFFFFF"/>
          </w:tcPr>
          <w:p w:rsidR="00983811" w:rsidRPr="0074712C" w:rsidRDefault="00983811" w:rsidP="0098381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Thème 2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L’âge industriel en France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Énergies et machines.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Le travail à la mine, à l’usine, à l’atelier, au grand magasin.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La ville industrielle.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Le monde rural.</w:t>
            </w:r>
          </w:p>
        </w:tc>
        <w:tc>
          <w:tcPr>
            <w:tcW w:w="2513" w:type="dxa"/>
            <w:shd w:val="clear" w:color="auto" w:fill="FFFFFF"/>
          </w:tcPr>
          <w:p w:rsidR="00983811" w:rsidRPr="0074712C" w:rsidRDefault="00983811" w:rsidP="0098381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Thème 2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Récits fondateurs, croyances et citoyenneté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dans la Méditerranée antique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au I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er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millénaire avant J.-C.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color w:val="000000"/>
                <w:sz w:val="20"/>
                <w:szCs w:val="20"/>
              </w:rPr>
              <w:t>Le monde des cités grecques.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color w:val="000000"/>
                <w:sz w:val="20"/>
                <w:szCs w:val="20"/>
              </w:rPr>
              <w:t>Rome du mythe à l’histoire.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color w:val="000000"/>
                <w:sz w:val="20"/>
                <w:szCs w:val="20"/>
              </w:rPr>
              <w:t>La naissance du monothéisme juif dans un monde polythéiste.</w:t>
            </w:r>
          </w:p>
        </w:tc>
        <w:tc>
          <w:tcPr>
            <w:tcW w:w="2843" w:type="dxa"/>
          </w:tcPr>
          <w:p w:rsidR="00983811" w:rsidRPr="0074712C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Thème 2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Société, Église et pouvoir politique dans l’occident féodal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(XI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-XV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siècles)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L’ordre seigneurial : la formation et la domination des campagnes.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L’émergence d’une nouvelle société urbaine.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L’affirmation de l’État monarchique dans le Royaume des Capétiens et des Valois.</w:t>
            </w:r>
            <w:bookmarkStart w:id="0" w:name="_GoBack"/>
            <w:bookmarkEnd w:id="0"/>
          </w:p>
        </w:tc>
        <w:tc>
          <w:tcPr>
            <w:tcW w:w="2840" w:type="dxa"/>
          </w:tcPr>
          <w:p w:rsidR="00983811" w:rsidRPr="0074712C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Thème 2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L’Europe et le monde </w:t>
            </w:r>
          </w:p>
          <w:p w:rsidR="00983811" w:rsidRPr="0074712C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au XIX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siècle : 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L’Europe de la « révolution industrielle ».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Conquêtes et sociétés coloniales.</w:t>
            </w:r>
          </w:p>
        </w:tc>
        <w:tc>
          <w:tcPr>
            <w:tcW w:w="2847" w:type="dxa"/>
          </w:tcPr>
          <w:p w:rsidR="00983811" w:rsidRPr="0074712C" w:rsidRDefault="00983811" w:rsidP="0098381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Thème 2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Le monde depuis 1945 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Indépendances et construction de nouveaux États.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Un monde bipolaire au temps de la guerre froide. 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Affirmation et mise en œuvre du projet européen.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Enjeux et conflits dans le monde après 1989.</w:t>
            </w:r>
            <w:r w:rsidRPr="0074712C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 </w:t>
            </w:r>
          </w:p>
        </w:tc>
      </w:tr>
      <w:tr w:rsidR="00983811" w:rsidRPr="0074712C" w:rsidTr="00E01130">
        <w:tc>
          <w:tcPr>
            <w:tcW w:w="2739" w:type="dxa"/>
            <w:shd w:val="clear" w:color="auto" w:fill="FFFFFF"/>
          </w:tcPr>
          <w:p w:rsidR="00983811" w:rsidRPr="0074712C" w:rsidRDefault="00983811" w:rsidP="0098381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Thème 3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Le temps de la Révolution et de l’Empire</w:t>
            </w:r>
          </w:p>
          <w:p w:rsidR="00983811" w:rsidRPr="002B2237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left" w:pos="12656"/>
              </w:tabs>
              <w:spacing w:after="0" w:line="240" w:lineRule="auto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</w:pPr>
            <w:r w:rsidRPr="002B2237"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  <w:t>De l’année 1789 à l’exécution du roi : Louis XVI, la Révolution, la Nation.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left" w:pos="12656"/>
              </w:tabs>
              <w:spacing w:after="0" w:line="240" w:lineRule="auto"/>
              <w:ind w:left="0" w:firstLine="0"/>
              <w:rPr>
                <w:rFonts w:asciiTheme="minorHAnsi" w:eastAsia="Calibri" w:hAnsiTheme="minorHAnsi" w:cs="Calibri"/>
                <w:i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color w:val="000000"/>
                <w:sz w:val="20"/>
                <w:szCs w:val="20"/>
                <w:lang w:val="fr-FR"/>
              </w:rPr>
              <w:t>Napoléon Bonaparte, du général à l’Empereur, de la Révolution à l’Empire</w:t>
            </w:r>
          </w:p>
        </w:tc>
        <w:tc>
          <w:tcPr>
            <w:tcW w:w="2515" w:type="dxa"/>
            <w:shd w:val="clear" w:color="auto" w:fill="FFFFFF"/>
          </w:tcPr>
          <w:p w:rsidR="00983811" w:rsidRPr="0074712C" w:rsidRDefault="00983811" w:rsidP="0098381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Thème 3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La France, des guerres mondiales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à l’Union européenne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</w:rPr>
              <w:t>Deux guerres mondiales au vingtième siècle.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color w:val="000000"/>
                <w:sz w:val="20"/>
                <w:szCs w:val="20"/>
              </w:rPr>
              <w:t>La construction européenne.</w:t>
            </w:r>
          </w:p>
        </w:tc>
        <w:tc>
          <w:tcPr>
            <w:tcW w:w="2513" w:type="dxa"/>
            <w:shd w:val="clear" w:color="auto" w:fill="FFFFFF"/>
          </w:tcPr>
          <w:p w:rsidR="00983811" w:rsidRPr="0074712C" w:rsidRDefault="00983811" w:rsidP="0098381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Thème 3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sz w:val="20"/>
                <w:szCs w:val="20"/>
              </w:rPr>
              <w:t>L’empire romain dans le monde antique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</w:rPr>
              <w:t>Conquêtes, paix romaine et romanisation.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</w:rPr>
              <w:t>Des chrétiens dans l’empire.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2"/>
              </w:numPr>
              <w:tabs>
                <w:tab w:val="left" w:pos="12656"/>
              </w:tabs>
              <w:suppressAutoHyphens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color w:val="000000"/>
                <w:sz w:val="20"/>
                <w:szCs w:val="20"/>
              </w:rPr>
              <w:t>Les relations de l’empire romain avec les autres mondes anciens : l’ancienne route de la soie et la Chine des Han.</w:t>
            </w:r>
          </w:p>
        </w:tc>
        <w:tc>
          <w:tcPr>
            <w:tcW w:w="2843" w:type="dxa"/>
          </w:tcPr>
          <w:p w:rsidR="00983811" w:rsidRPr="0074712C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Thème 3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Transformations de l’Europe et ouverture sur le monde aux XVI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et XVII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siècles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Le monde au temps de Charles Quint et Soliman le Magnifique.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Humanisme, réformes et conflits religieux.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Du Prince de la Renaissance au roi absolu. (François Ier, Henri IV, Louis XIV)</w:t>
            </w:r>
          </w:p>
        </w:tc>
        <w:tc>
          <w:tcPr>
            <w:tcW w:w="2840" w:type="dxa"/>
          </w:tcPr>
          <w:p w:rsidR="00983811" w:rsidRPr="0074712C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Thème 3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Société, culture et politique dans la France du XIX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siècle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Une difficile conquête : voter de 1815 à 1870.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La Troisième République. 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Conditions féminines dans une société en mutation</w:t>
            </w:r>
            <w:r w:rsidRPr="0074712C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.</w:t>
            </w:r>
          </w:p>
        </w:tc>
        <w:tc>
          <w:tcPr>
            <w:tcW w:w="2847" w:type="dxa"/>
          </w:tcPr>
          <w:p w:rsidR="00983811" w:rsidRPr="0074712C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Thème 3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</w:t>
            </w:r>
            <w:r w:rsidRPr="0074712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Françaises et Français dans une République repensée 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1944-1947: refonder la République, redéfinir la démocratie.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La Ve République, de la République gaullienne à l’alternance et à la cohabitation.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Femmes et hommes dans la société des années 1950 aux années 1980 : nouveaux enjeux sociaux et culturels, réponses politiques.</w:t>
            </w:r>
          </w:p>
        </w:tc>
      </w:tr>
      <w:tr w:rsidR="001768DF" w:rsidRPr="00983811" w:rsidTr="00E01130">
        <w:tc>
          <w:tcPr>
            <w:tcW w:w="16297" w:type="dxa"/>
            <w:gridSpan w:val="6"/>
            <w:shd w:val="clear" w:color="auto" w:fill="F2F2F2" w:themeFill="background1" w:themeFillShade="F2"/>
          </w:tcPr>
          <w:p w:rsidR="001768DF" w:rsidRPr="00983811" w:rsidRDefault="001768DF" w:rsidP="001768DF">
            <w:pPr>
              <w:pStyle w:val="Titre3"/>
              <w:spacing w:before="0"/>
              <w:ind w:left="0"/>
              <w:jc w:val="center"/>
              <w:rPr>
                <w:rFonts w:asciiTheme="minorHAnsi" w:hAnsiTheme="minorHAnsi" w:cs="Arial"/>
                <w:b/>
                <w:color w:val="0E869E"/>
                <w:spacing w:val="10"/>
              </w:rPr>
            </w:pPr>
            <w:proofErr w:type="spellStart"/>
            <w:r w:rsidRPr="00983811">
              <w:rPr>
                <w:rFonts w:asciiTheme="minorHAnsi" w:hAnsiTheme="minorHAnsi" w:cs="Arial"/>
                <w:b/>
                <w:color w:val="0E869E"/>
                <w:spacing w:val="10"/>
              </w:rPr>
              <w:t>Géographie</w:t>
            </w:r>
            <w:proofErr w:type="spellEnd"/>
          </w:p>
        </w:tc>
      </w:tr>
      <w:tr w:rsidR="00983811" w:rsidRPr="0074712C" w:rsidTr="00E01130">
        <w:tc>
          <w:tcPr>
            <w:tcW w:w="2739" w:type="dxa"/>
            <w:shd w:val="clear" w:color="auto" w:fill="DAEEF3"/>
          </w:tcPr>
          <w:p w:rsidR="00983811" w:rsidRPr="0074712C" w:rsidRDefault="00983811" w:rsidP="001768DF">
            <w:pPr>
              <w:spacing w:after="0"/>
              <w:jc w:val="center"/>
              <w:rPr>
                <w:b/>
                <w:sz w:val="28"/>
              </w:rPr>
            </w:pPr>
            <w:r w:rsidRPr="0074712C">
              <w:rPr>
                <w:b/>
                <w:sz w:val="28"/>
              </w:rPr>
              <w:t>Classe de CM1</w:t>
            </w:r>
          </w:p>
        </w:tc>
        <w:tc>
          <w:tcPr>
            <w:tcW w:w="2515" w:type="dxa"/>
            <w:shd w:val="clear" w:color="auto" w:fill="DAEEF3"/>
          </w:tcPr>
          <w:p w:rsidR="00983811" w:rsidRPr="0074712C" w:rsidRDefault="00983811" w:rsidP="001768DF">
            <w:pPr>
              <w:spacing w:after="0"/>
              <w:jc w:val="center"/>
              <w:rPr>
                <w:b/>
                <w:sz w:val="28"/>
              </w:rPr>
            </w:pPr>
            <w:r w:rsidRPr="0074712C">
              <w:rPr>
                <w:b/>
                <w:sz w:val="28"/>
              </w:rPr>
              <w:t>Classe de CM2</w:t>
            </w:r>
          </w:p>
        </w:tc>
        <w:tc>
          <w:tcPr>
            <w:tcW w:w="2513" w:type="dxa"/>
            <w:shd w:val="clear" w:color="auto" w:fill="DAEEF3"/>
          </w:tcPr>
          <w:p w:rsidR="00983811" w:rsidRPr="0074712C" w:rsidRDefault="00983811" w:rsidP="001768DF">
            <w:pPr>
              <w:spacing w:after="0"/>
              <w:jc w:val="center"/>
              <w:rPr>
                <w:b/>
                <w:sz w:val="28"/>
              </w:rPr>
            </w:pPr>
            <w:r w:rsidRPr="0074712C">
              <w:rPr>
                <w:b/>
                <w:sz w:val="28"/>
              </w:rPr>
              <w:t>Classe de sixième</w:t>
            </w:r>
          </w:p>
        </w:tc>
        <w:tc>
          <w:tcPr>
            <w:tcW w:w="2843" w:type="dxa"/>
            <w:shd w:val="clear" w:color="auto" w:fill="B6DDE8"/>
          </w:tcPr>
          <w:p w:rsidR="00983811" w:rsidRPr="0074712C" w:rsidRDefault="00983811" w:rsidP="001768DF">
            <w:pPr>
              <w:spacing w:after="0"/>
              <w:jc w:val="center"/>
              <w:rPr>
                <w:b/>
                <w:sz w:val="28"/>
              </w:rPr>
            </w:pPr>
            <w:r w:rsidRPr="0074712C">
              <w:rPr>
                <w:b/>
                <w:sz w:val="28"/>
              </w:rPr>
              <w:t>Classe de 5ème</w:t>
            </w:r>
          </w:p>
        </w:tc>
        <w:tc>
          <w:tcPr>
            <w:tcW w:w="2840" w:type="dxa"/>
            <w:shd w:val="clear" w:color="auto" w:fill="B6DDE8"/>
          </w:tcPr>
          <w:p w:rsidR="00983811" w:rsidRPr="0074712C" w:rsidRDefault="00983811" w:rsidP="001768DF">
            <w:pPr>
              <w:spacing w:after="0"/>
              <w:jc w:val="center"/>
              <w:rPr>
                <w:b/>
                <w:sz w:val="28"/>
              </w:rPr>
            </w:pPr>
            <w:r w:rsidRPr="0074712C">
              <w:rPr>
                <w:b/>
                <w:sz w:val="28"/>
              </w:rPr>
              <w:t>Classe de 4ème</w:t>
            </w:r>
          </w:p>
        </w:tc>
        <w:tc>
          <w:tcPr>
            <w:tcW w:w="2847" w:type="dxa"/>
            <w:shd w:val="clear" w:color="auto" w:fill="B6DDE8"/>
          </w:tcPr>
          <w:p w:rsidR="00983811" w:rsidRPr="0074712C" w:rsidRDefault="00983811" w:rsidP="001768DF">
            <w:pPr>
              <w:spacing w:after="0"/>
              <w:jc w:val="center"/>
              <w:rPr>
                <w:b/>
                <w:sz w:val="28"/>
              </w:rPr>
            </w:pPr>
            <w:r w:rsidRPr="0074712C">
              <w:rPr>
                <w:b/>
                <w:sz w:val="28"/>
              </w:rPr>
              <w:t>Classe de 3ème</w:t>
            </w:r>
          </w:p>
        </w:tc>
      </w:tr>
      <w:tr w:rsidR="00983811" w:rsidRPr="00164D70" w:rsidTr="00E01130">
        <w:tc>
          <w:tcPr>
            <w:tcW w:w="2739" w:type="dxa"/>
            <w:shd w:val="clear" w:color="auto" w:fill="FFFFFF"/>
          </w:tcPr>
          <w:p w:rsidR="00983811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316A8">
              <w:rPr>
                <w:rFonts w:cs="Calibri"/>
                <w:b/>
                <w:sz w:val="20"/>
                <w:szCs w:val="20"/>
              </w:rPr>
              <w:t>Thème 1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844A3A">
              <w:rPr>
                <w:rFonts w:cs="Calibri"/>
                <w:b/>
                <w:sz w:val="20"/>
                <w:szCs w:val="20"/>
              </w:rPr>
              <w:t>Découvrir le(s) lieu(x) où j’habite</w:t>
            </w:r>
          </w:p>
          <w:p w:rsidR="00983811" w:rsidRPr="00844A3A" w:rsidRDefault="00983811" w:rsidP="00983811">
            <w:pPr>
              <w:pStyle w:val="Corpsdetexte"/>
              <w:numPr>
                <w:ilvl w:val="0"/>
                <w:numId w:val="3"/>
              </w:numPr>
              <w:tabs>
                <w:tab w:val="left" w:pos="6776"/>
              </w:tabs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844A3A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Identifier les caractéristiques de </w:t>
            </w:r>
            <w:proofErr w:type="gramStart"/>
            <w:r w:rsidRPr="00844A3A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mon(</w:t>
            </w:r>
            <w:proofErr w:type="gramEnd"/>
            <w:r w:rsidRPr="00844A3A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mes) lieu(x) de vie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  <w:p w:rsidR="00983811" w:rsidRDefault="00983811" w:rsidP="00983811">
            <w:pPr>
              <w:pStyle w:val="Corpsdetexte"/>
              <w:numPr>
                <w:ilvl w:val="0"/>
                <w:numId w:val="3"/>
              </w:numPr>
              <w:tabs>
                <w:tab w:val="left" w:pos="6776"/>
              </w:tabs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844A3A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Localiser </w:t>
            </w:r>
            <w:proofErr w:type="gramStart"/>
            <w:r w:rsidRPr="00844A3A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mon (mes) lieu(x</w:t>
            </w:r>
            <w:proofErr w:type="gramEnd"/>
            <w:r w:rsidRPr="00844A3A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) de vie et le(s) situer à différentes échelles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  <w:p w:rsidR="00983811" w:rsidRPr="00844A3A" w:rsidRDefault="00983811" w:rsidP="00983811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15" w:type="dxa"/>
            <w:shd w:val="clear" w:color="auto" w:fill="FFFFFF"/>
          </w:tcPr>
          <w:p w:rsidR="00983811" w:rsidRPr="00F316A8" w:rsidRDefault="00983811" w:rsidP="009838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b/>
                <w:sz w:val="20"/>
                <w:szCs w:val="20"/>
              </w:rPr>
              <w:t>Thème 1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F316A8">
              <w:rPr>
                <w:rFonts w:cs="Calibri"/>
                <w:b/>
                <w:sz w:val="20"/>
                <w:szCs w:val="20"/>
              </w:rPr>
              <w:t xml:space="preserve">Se </w:t>
            </w:r>
            <w:proofErr w:type="gramStart"/>
            <w:r w:rsidRPr="00F316A8">
              <w:rPr>
                <w:rFonts w:cs="Calibri"/>
                <w:b/>
                <w:sz w:val="20"/>
                <w:szCs w:val="20"/>
              </w:rPr>
              <w:t>déplacer</w:t>
            </w:r>
            <w:proofErr w:type="gramEnd"/>
          </w:p>
          <w:p w:rsidR="00983811" w:rsidRPr="00F316A8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 xml:space="preserve">Se déplacer au quotidien en </w:t>
            </w:r>
            <w:r>
              <w:rPr>
                <w:rFonts w:cs="Calibri"/>
                <w:sz w:val="20"/>
                <w:szCs w:val="20"/>
              </w:rPr>
              <w:t>France.</w:t>
            </w:r>
          </w:p>
          <w:p w:rsidR="00983811" w:rsidRPr="00F316A8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F316A8">
              <w:rPr>
                <w:rFonts w:cs="Calibri"/>
                <w:sz w:val="20"/>
                <w:szCs w:val="20"/>
              </w:rPr>
              <w:t>Se déplacer au quotidien dans un autre lieu du monde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983811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F316A8">
              <w:rPr>
                <w:rFonts w:cs="Calibri"/>
                <w:sz w:val="20"/>
                <w:szCs w:val="20"/>
                <w:shd w:val="clear" w:color="auto" w:fill="FFFFFF"/>
              </w:rPr>
              <w:t>Se déplacer de ville en ville, en France, en Europe et dans le monde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.</w:t>
            </w:r>
          </w:p>
          <w:p w:rsidR="00983811" w:rsidRPr="00F316A8" w:rsidRDefault="00983811" w:rsidP="00983811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3" w:type="dxa"/>
            <w:shd w:val="clear" w:color="auto" w:fill="FFFFFF"/>
          </w:tcPr>
          <w:p w:rsidR="00983811" w:rsidRPr="00F316A8" w:rsidRDefault="00983811" w:rsidP="0098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316A8">
              <w:rPr>
                <w:rFonts w:eastAsia="Times New Roman" w:cs="Calibri"/>
                <w:b/>
                <w:bCs/>
                <w:sz w:val="20"/>
                <w:szCs w:val="20"/>
              </w:rPr>
              <w:t>Thème 1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- </w:t>
            </w:r>
            <w:r w:rsidRPr="00F316A8">
              <w:rPr>
                <w:rFonts w:eastAsia="Times New Roman" w:cs="Calibri"/>
                <w:b/>
                <w:bCs/>
                <w:sz w:val="20"/>
                <w:szCs w:val="20"/>
              </w:rPr>
              <w:t>Habiter une métropole</w:t>
            </w:r>
          </w:p>
          <w:p w:rsidR="00983811" w:rsidRPr="00232431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  <w:r w:rsidRPr="00232431">
              <w:rPr>
                <w:rFonts w:cs="Calibri"/>
                <w:sz w:val="20"/>
                <w:szCs w:val="20"/>
              </w:rPr>
              <w:t>Les métropoles et leurs habitants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32431">
              <w:rPr>
                <w:rFonts w:cs="Calibri"/>
                <w:sz w:val="20"/>
                <w:szCs w:val="20"/>
              </w:rPr>
              <w:t xml:space="preserve"> </w:t>
            </w:r>
          </w:p>
          <w:p w:rsidR="00983811" w:rsidRPr="00F45B4B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  <w:r w:rsidRPr="00232431">
              <w:rPr>
                <w:rFonts w:cs="Calibri"/>
                <w:sz w:val="20"/>
                <w:szCs w:val="20"/>
              </w:rPr>
              <w:t>La ville de demain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43" w:type="dxa"/>
            <w:shd w:val="clear" w:color="auto" w:fill="FFFFFF"/>
          </w:tcPr>
          <w:p w:rsidR="00983811" w:rsidRPr="00E6451E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51E">
              <w:rPr>
                <w:rFonts w:cs="Calibri"/>
                <w:b/>
                <w:sz w:val="20"/>
                <w:szCs w:val="20"/>
              </w:rPr>
              <w:t>Thème 1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E6451E">
              <w:rPr>
                <w:rFonts w:cs="Calibri"/>
                <w:b/>
                <w:sz w:val="20"/>
                <w:szCs w:val="20"/>
              </w:rPr>
              <w:t>La question démographique et l’inégal développement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La croissance démographique et ses effets.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Répartition de la richesse et de la pauvreté dans le monde.</w:t>
            </w:r>
          </w:p>
          <w:p w:rsidR="00983811" w:rsidRPr="00E6451E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FFFFFF"/>
          </w:tcPr>
          <w:p w:rsidR="00983811" w:rsidRPr="00E6451E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51E">
              <w:rPr>
                <w:rFonts w:cs="Calibri"/>
                <w:b/>
                <w:sz w:val="20"/>
                <w:szCs w:val="20"/>
              </w:rPr>
              <w:t>Thème 1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E6451E">
              <w:rPr>
                <w:rFonts w:cs="Calibri"/>
                <w:b/>
                <w:sz w:val="20"/>
                <w:szCs w:val="20"/>
              </w:rPr>
              <w:t>L’urbanisation du monde.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Espaces et paysages de l’urbanisation : géographie des centres et des périphéries.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Des villes inégalement connectées aux réseaux de la mondialisation.</w:t>
            </w:r>
          </w:p>
          <w:p w:rsidR="00983811" w:rsidRPr="000E487E" w:rsidRDefault="00983811" w:rsidP="00983811">
            <w:pPr>
              <w:pStyle w:val="Corpsdetexte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2847" w:type="dxa"/>
            <w:shd w:val="clear" w:color="auto" w:fill="FFFFFF"/>
          </w:tcPr>
          <w:p w:rsidR="00983811" w:rsidRPr="00E6451E" w:rsidRDefault="00983811" w:rsidP="009838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51E">
              <w:rPr>
                <w:rFonts w:cs="Calibri"/>
                <w:b/>
                <w:sz w:val="20"/>
                <w:szCs w:val="20"/>
              </w:rPr>
              <w:t>Thème 1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E6451E">
              <w:rPr>
                <w:rFonts w:cs="Calibri"/>
                <w:b/>
                <w:sz w:val="20"/>
                <w:szCs w:val="20"/>
              </w:rPr>
              <w:t>Dynamiques territoriales de la France contemporaine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Les aires urbaines, une nouvelle géographie d’une France mondialisée.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Les espaces productifs et leurs évolutions.</w:t>
            </w:r>
          </w:p>
          <w:p w:rsidR="00983811" w:rsidRPr="00F45B4B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Les espaces de faible densité (espaces ruraux, montagnes, secteurs touristiques peu urbanisés) et leurs atouts.</w:t>
            </w:r>
          </w:p>
        </w:tc>
      </w:tr>
      <w:tr w:rsidR="00983811" w:rsidRPr="00164D70" w:rsidTr="00E01130">
        <w:tc>
          <w:tcPr>
            <w:tcW w:w="2739" w:type="dxa"/>
            <w:shd w:val="clear" w:color="auto" w:fill="FFFFFF"/>
          </w:tcPr>
          <w:p w:rsidR="00983811" w:rsidRPr="00F316A8" w:rsidRDefault="00983811" w:rsidP="009838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b/>
                <w:sz w:val="20"/>
                <w:szCs w:val="20"/>
              </w:rPr>
              <w:t>Thème 2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F316A8">
              <w:rPr>
                <w:rFonts w:cs="Calibri"/>
                <w:b/>
                <w:sz w:val="20"/>
                <w:szCs w:val="20"/>
              </w:rPr>
              <w:t>Se loger, travailler,</w:t>
            </w:r>
            <w:r>
              <w:rPr>
                <w:rFonts w:cs="Calibri"/>
                <w:b/>
                <w:sz w:val="20"/>
                <w:szCs w:val="20"/>
              </w:rPr>
              <w:t xml:space="preserve"> se cultiver,</w:t>
            </w:r>
            <w:r w:rsidRPr="00F316A8">
              <w:rPr>
                <w:rFonts w:cs="Calibri"/>
                <w:b/>
                <w:sz w:val="20"/>
                <w:szCs w:val="20"/>
              </w:rPr>
              <w:t xml:space="preserve"> avoir des loisirs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316A8">
              <w:rPr>
                <w:rFonts w:cs="Calibri"/>
                <w:b/>
                <w:sz w:val="20"/>
                <w:szCs w:val="20"/>
              </w:rPr>
              <w:t>en France</w:t>
            </w:r>
          </w:p>
          <w:p w:rsidR="00983811" w:rsidRPr="00844A3A" w:rsidRDefault="00983811" w:rsidP="00983811">
            <w:pPr>
              <w:pStyle w:val="Corpsdetexte"/>
              <w:numPr>
                <w:ilvl w:val="0"/>
                <w:numId w:val="3"/>
              </w:numPr>
              <w:tabs>
                <w:tab w:val="left" w:pos="677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844A3A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Dans des espaces urbains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  <w:p w:rsidR="00983811" w:rsidRPr="00F45B4B" w:rsidRDefault="00983811" w:rsidP="00983811">
            <w:pPr>
              <w:pStyle w:val="Corpsdetexte"/>
              <w:numPr>
                <w:ilvl w:val="0"/>
                <w:numId w:val="3"/>
              </w:numPr>
              <w:tabs>
                <w:tab w:val="left" w:pos="677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844A3A">
              <w:rPr>
                <w:rFonts w:ascii="Calibri" w:hAnsi="Calibri" w:cs="Calibri"/>
                <w:sz w:val="20"/>
                <w:szCs w:val="20"/>
                <w:lang w:val="fr-FR"/>
              </w:rPr>
              <w:t>Dans un espace touristique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2515" w:type="dxa"/>
            <w:shd w:val="clear" w:color="auto" w:fill="FFFFFF"/>
          </w:tcPr>
          <w:p w:rsidR="00983811" w:rsidRPr="00F316A8" w:rsidRDefault="00983811" w:rsidP="009838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b/>
                <w:sz w:val="20"/>
                <w:szCs w:val="20"/>
              </w:rPr>
              <w:t>Thème 2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F316A8">
              <w:rPr>
                <w:rFonts w:cs="Calibri"/>
                <w:b/>
                <w:sz w:val="20"/>
                <w:szCs w:val="20"/>
              </w:rPr>
              <w:t>Communiquer d’un bout à l’autre du monde grâce à l’Internet</w:t>
            </w:r>
          </w:p>
          <w:p w:rsidR="00983811" w:rsidRPr="00F316A8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Un monde de réseaux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983811" w:rsidRPr="00F316A8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Un habitant connecté au monde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983811" w:rsidRPr="00F45B4B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Des habitants inégalement connectés dans le monde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13" w:type="dxa"/>
            <w:shd w:val="clear" w:color="auto" w:fill="FFFFFF"/>
          </w:tcPr>
          <w:p w:rsidR="00983811" w:rsidRPr="00F316A8" w:rsidRDefault="00983811" w:rsidP="009838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b/>
                <w:sz w:val="20"/>
                <w:szCs w:val="20"/>
              </w:rPr>
              <w:t>Thème 2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F316A8">
              <w:rPr>
                <w:rFonts w:cs="Calibri"/>
                <w:b/>
                <w:sz w:val="20"/>
                <w:szCs w:val="20"/>
              </w:rPr>
              <w:t>Habiter un espace de faible densité</w:t>
            </w:r>
          </w:p>
          <w:p w:rsidR="00983811" w:rsidRPr="00F316A8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Habiter un espace à forte(s</w:t>
            </w:r>
            <w:r w:rsidRPr="00F316A8">
              <w:rPr>
                <w:rFonts w:cs="Calibri"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316A8">
              <w:rPr>
                <w:rFonts w:cs="Calibri"/>
                <w:sz w:val="20"/>
                <w:szCs w:val="20"/>
              </w:rPr>
              <w:t>contrainte(s) naturelle(s)</w:t>
            </w:r>
            <w:r>
              <w:rPr>
                <w:rFonts w:cs="Calibri"/>
                <w:sz w:val="20"/>
                <w:szCs w:val="20"/>
              </w:rPr>
              <w:t xml:space="preserve"> ou/et de grande biodiversité.</w:t>
            </w:r>
          </w:p>
          <w:p w:rsidR="00983811" w:rsidRPr="00F45B4B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b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Habiter un espace de faible densité à vocation agricole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43" w:type="dxa"/>
            <w:shd w:val="clear" w:color="auto" w:fill="FFFFFF"/>
          </w:tcPr>
          <w:p w:rsidR="00983811" w:rsidRPr="00E6451E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51E">
              <w:rPr>
                <w:rFonts w:cs="Calibri"/>
                <w:b/>
                <w:sz w:val="20"/>
                <w:szCs w:val="20"/>
              </w:rPr>
              <w:t>Thème 2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E6451E">
              <w:rPr>
                <w:rFonts w:cs="Calibri"/>
                <w:b/>
                <w:sz w:val="20"/>
                <w:szCs w:val="20"/>
              </w:rPr>
              <w:t>Des ressources limitées, à gérer et à renouveler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L’énergie, l’eau : des ressources à ménager et à mieux utiliser.</w:t>
            </w:r>
          </w:p>
          <w:p w:rsidR="00983811" w:rsidRPr="00F45B4B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L’alimentation : comment nourrir une humanité en croissance démographique et aux besoins alimentaires accrus ?</w:t>
            </w:r>
          </w:p>
        </w:tc>
        <w:tc>
          <w:tcPr>
            <w:tcW w:w="2840" w:type="dxa"/>
            <w:shd w:val="clear" w:color="auto" w:fill="FFFFFF"/>
          </w:tcPr>
          <w:p w:rsidR="00983811" w:rsidRPr="00E6451E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51E">
              <w:rPr>
                <w:rFonts w:cs="Calibri"/>
                <w:b/>
                <w:sz w:val="20"/>
                <w:szCs w:val="20"/>
              </w:rPr>
              <w:t>Thème 2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E6451E">
              <w:rPr>
                <w:rFonts w:cs="Calibri"/>
                <w:b/>
                <w:sz w:val="20"/>
                <w:szCs w:val="20"/>
              </w:rPr>
              <w:t>Les mobilités humaines transnationales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Un monde de migrants.</w:t>
            </w:r>
          </w:p>
          <w:p w:rsidR="00983811" w:rsidRPr="00F45B4B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Le tourisme et ses espaces.</w:t>
            </w:r>
          </w:p>
        </w:tc>
        <w:tc>
          <w:tcPr>
            <w:tcW w:w="2847" w:type="dxa"/>
            <w:shd w:val="clear" w:color="auto" w:fill="FFFFFF"/>
          </w:tcPr>
          <w:p w:rsidR="00983811" w:rsidRPr="00E6451E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51E">
              <w:rPr>
                <w:rFonts w:cs="Calibri"/>
                <w:b/>
                <w:sz w:val="20"/>
                <w:szCs w:val="20"/>
              </w:rPr>
              <w:t>Thème 2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</w:p>
          <w:p w:rsidR="00983811" w:rsidRPr="00E6451E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51E">
              <w:rPr>
                <w:rFonts w:cs="Calibri"/>
                <w:b/>
                <w:sz w:val="20"/>
                <w:szCs w:val="20"/>
              </w:rPr>
              <w:t>Pourquoi et comment aménager le territoire?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Aménager pour répondre aux inégalités croissantes entre territoires français, à toutes les échelles.</w:t>
            </w:r>
          </w:p>
          <w:p w:rsidR="00983811" w:rsidRPr="00F45B4B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Les territoires ultra-marins français : une problématique spécifique.</w:t>
            </w:r>
          </w:p>
        </w:tc>
      </w:tr>
      <w:tr w:rsidR="00983811" w:rsidRPr="00164D70" w:rsidTr="00E01130">
        <w:trPr>
          <w:trHeight w:val="2472"/>
        </w:trPr>
        <w:tc>
          <w:tcPr>
            <w:tcW w:w="2739" w:type="dxa"/>
            <w:vMerge w:val="restart"/>
            <w:shd w:val="clear" w:color="auto" w:fill="FFFFFF"/>
          </w:tcPr>
          <w:p w:rsidR="00983811" w:rsidRPr="00F316A8" w:rsidRDefault="00983811" w:rsidP="009838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b/>
                <w:sz w:val="20"/>
                <w:szCs w:val="20"/>
              </w:rPr>
              <w:t>Thème 3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F316A8">
              <w:rPr>
                <w:rFonts w:cs="Calibri"/>
                <w:b/>
                <w:sz w:val="20"/>
                <w:szCs w:val="20"/>
              </w:rPr>
              <w:t>Consommer en France</w:t>
            </w:r>
          </w:p>
          <w:p w:rsidR="00983811" w:rsidRPr="00F316A8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bookmarkStart w:id="1" w:name="__DdeLink__287_837302677"/>
            <w:r>
              <w:rPr>
                <w:rFonts w:cs="Calibri"/>
                <w:sz w:val="20"/>
                <w:szCs w:val="20"/>
              </w:rPr>
              <w:t xml:space="preserve">Satisfaire les besoins en </w:t>
            </w:r>
            <w:r w:rsidRPr="00F316A8">
              <w:rPr>
                <w:rFonts w:cs="Calibri"/>
                <w:sz w:val="20"/>
                <w:szCs w:val="20"/>
              </w:rPr>
              <w:t>énergie</w:t>
            </w:r>
            <w:r>
              <w:rPr>
                <w:rFonts w:cs="Calibri"/>
                <w:sz w:val="20"/>
                <w:szCs w:val="20"/>
              </w:rPr>
              <w:t>, en eau.</w:t>
            </w:r>
          </w:p>
          <w:p w:rsidR="00983811" w:rsidRPr="00F45B4B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Satisfaire les besoins </w:t>
            </w:r>
            <w:bookmarkEnd w:id="1"/>
            <w:r w:rsidRPr="00F316A8">
              <w:rPr>
                <w:rFonts w:cs="Calibri"/>
                <w:color w:val="000000"/>
                <w:sz w:val="20"/>
                <w:szCs w:val="20"/>
              </w:rPr>
              <w:t>alimentaire</w:t>
            </w:r>
            <w:r>
              <w:rPr>
                <w:rFonts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2515" w:type="dxa"/>
            <w:vMerge w:val="restart"/>
            <w:shd w:val="clear" w:color="auto" w:fill="FFFFFF"/>
          </w:tcPr>
          <w:p w:rsidR="00983811" w:rsidRPr="00F316A8" w:rsidRDefault="00983811" w:rsidP="009838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b/>
                <w:sz w:val="20"/>
                <w:szCs w:val="20"/>
              </w:rPr>
              <w:t>Thème 3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F316A8">
              <w:rPr>
                <w:rFonts w:cs="Calibri"/>
                <w:b/>
                <w:sz w:val="20"/>
                <w:szCs w:val="20"/>
              </w:rPr>
              <w:t xml:space="preserve">Mieux </w:t>
            </w:r>
            <w:proofErr w:type="gramStart"/>
            <w:r w:rsidRPr="00F316A8">
              <w:rPr>
                <w:rFonts w:cs="Calibri"/>
                <w:b/>
                <w:sz w:val="20"/>
                <w:szCs w:val="20"/>
              </w:rPr>
              <w:t>habiter</w:t>
            </w:r>
            <w:proofErr w:type="gramEnd"/>
          </w:p>
          <w:p w:rsidR="00983811" w:rsidRPr="00F316A8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Favoriser la place de</w:t>
            </w:r>
            <w:r w:rsidRPr="00F316A8">
              <w:rPr>
                <w:rFonts w:cs="Calibri"/>
                <w:sz w:val="20"/>
                <w:szCs w:val="20"/>
              </w:rPr>
              <w:t xml:space="preserve"> la « nature » en ville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983811" w:rsidRPr="00F316A8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F316A8">
              <w:rPr>
                <w:rFonts w:cs="Calibri"/>
                <w:sz w:val="20"/>
                <w:szCs w:val="20"/>
              </w:rPr>
              <w:t>Recycler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983811" w:rsidRPr="00447C93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Habiter un </w:t>
            </w:r>
            <w:proofErr w:type="spellStart"/>
            <w:r w:rsidRPr="00F316A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écoquartier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83811" w:rsidRPr="00F316A8" w:rsidRDefault="00983811" w:rsidP="00983811">
            <w:pPr>
              <w:pStyle w:val="Contenudetableau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</w:tcPr>
          <w:p w:rsidR="00983811" w:rsidRPr="00F316A8" w:rsidRDefault="00983811" w:rsidP="009838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b/>
                <w:sz w:val="20"/>
                <w:szCs w:val="20"/>
              </w:rPr>
              <w:t>Thème 3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F316A8">
              <w:rPr>
                <w:rFonts w:cs="Calibri"/>
                <w:b/>
                <w:sz w:val="20"/>
                <w:szCs w:val="20"/>
              </w:rPr>
              <w:t>Habiter les littoraux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Littoral industrialo-p</w:t>
            </w:r>
            <w:r>
              <w:rPr>
                <w:rFonts w:cs="Calibri"/>
                <w:sz w:val="20"/>
                <w:szCs w:val="20"/>
              </w:rPr>
              <w:t>ortuaire, littoral touristique.</w:t>
            </w:r>
          </w:p>
        </w:tc>
        <w:tc>
          <w:tcPr>
            <w:tcW w:w="2843" w:type="dxa"/>
            <w:vMerge w:val="restart"/>
            <w:shd w:val="clear" w:color="auto" w:fill="FFFFFF"/>
          </w:tcPr>
          <w:p w:rsidR="00983811" w:rsidRPr="00E6451E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51E">
              <w:rPr>
                <w:rFonts w:cs="Calibri"/>
                <w:b/>
                <w:sz w:val="20"/>
                <w:szCs w:val="20"/>
              </w:rPr>
              <w:t>Thème 3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E6451E">
              <w:rPr>
                <w:rFonts w:cs="Calibri"/>
                <w:b/>
                <w:sz w:val="20"/>
                <w:szCs w:val="20"/>
              </w:rPr>
              <w:t>Prévenir les risques, s’adapter au changement global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Le changement global et ses principaux effets géographiques régionaux. </w:t>
            </w:r>
          </w:p>
          <w:p w:rsidR="00983811" w:rsidRPr="00F45B4B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Prévenir les risques industriels et technologiques.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983811" w:rsidRPr="00E6451E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51E">
              <w:rPr>
                <w:rFonts w:cs="Calibri"/>
                <w:b/>
                <w:sz w:val="20"/>
                <w:szCs w:val="20"/>
              </w:rPr>
              <w:t>Thème 3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E6451E">
              <w:rPr>
                <w:rFonts w:cs="Calibri"/>
                <w:b/>
                <w:sz w:val="20"/>
                <w:szCs w:val="20"/>
              </w:rPr>
              <w:t>Des espaces tr</w:t>
            </w:r>
            <w:r>
              <w:rPr>
                <w:rFonts w:cs="Calibri"/>
                <w:b/>
                <w:sz w:val="20"/>
                <w:szCs w:val="20"/>
              </w:rPr>
              <w:t>ansformés par la mondialisation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Mers et Océans : un monde </w:t>
            </w:r>
            <w:proofErr w:type="spellStart"/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maritimisé</w:t>
            </w:r>
            <w:proofErr w:type="spellEnd"/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.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L’adaptation du territoire des États-Unis aux nouvelles conditions de la mondialisation.</w:t>
            </w:r>
          </w:p>
          <w:p w:rsidR="00983811" w:rsidRPr="00F45B4B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Les dynamiques d’un grand ensemble géographique africain (au choix : Afrique de l’Ouest, Afrique Orientale, Afrique australe).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983811" w:rsidRPr="00E6451E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</w:t>
            </w:r>
            <w:r w:rsidRPr="00E6451E">
              <w:rPr>
                <w:rFonts w:cs="Calibri"/>
                <w:b/>
                <w:sz w:val="20"/>
                <w:szCs w:val="20"/>
              </w:rPr>
              <w:t>hème 3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E6451E">
              <w:rPr>
                <w:rFonts w:cs="Calibri"/>
                <w:b/>
                <w:sz w:val="20"/>
                <w:szCs w:val="20"/>
              </w:rPr>
              <w:t xml:space="preserve">La France et l’Union </w:t>
            </w:r>
            <w:r>
              <w:rPr>
                <w:rFonts w:cs="Calibri"/>
                <w:b/>
                <w:sz w:val="20"/>
                <w:szCs w:val="20"/>
              </w:rPr>
              <w:t>e</w:t>
            </w:r>
            <w:r w:rsidRPr="00E6451E">
              <w:rPr>
                <w:rFonts w:cs="Calibri"/>
                <w:b/>
                <w:sz w:val="20"/>
                <w:szCs w:val="20"/>
              </w:rPr>
              <w:t>uropéenne</w:t>
            </w:r>
          </w:p>
          <w:p w:rsidR="00983811" w:rsidRPr="0074712C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L’Union européenne, un nouveau territoire de référence et d’appartenance.</w:t>
            </w:r>
          </w:p>
          <w:p w:rsidR="00983811" w:rsidRPr="00F45B4B" w:rsidRDefault="00983811" w:rsidP="00983811">
            <w:pPr>
              <w:pStyle w:val="Corpsdetexte"/>
              <w:numPr>
                <w:ilvl w:val="0"/>
                <w:numId w:val="2"/>
              </w:numPr>
              <w:tabs>
                <w:tab w:val="num" w:pos="284"/>
                <w:tab w:val="left" w:pos="12656"/>
              </w:tabs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</w:pPr>
            <w:r w:rsidRPr="0074712C">
              <w:rPr>
                <w:rFonts w:asciiTheme="minorHAnsi" w:hAnsiTheme="minorHAnsi" w:cs="Calibri"/>
                <w:sz w:val="20"/>
                <w:szCs w:val="20"/>
                <w:lang w:val="fr-FR"/>
              </w:rPr>
              <w:t>La France et l’Europe dans le monde.</w:t>
            </w:r>
          </w:p>
        </w:tc>
      </w:tr>
      <w:tr w:rsidR="00983811" w:rsidRPr="00164D70" w:rsidTr="00E01130">
        <w:trPr>
          <w:trHeight w:val="2471"/>
        </w:trPr>
        <w:tc>
          <w:tcPr>
            <w:tcW w:w="2739" w:type="dxa"/>
            <w:vMerge/>
            <w:shd w:val="clear" w:color="auto" w:fill="FFFFFF"/>
          </w:tcPr>
          <w:p w:rsidR="00983811" w:rsidRPr="00F316A8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983811" w:rsidRPr="00F316A8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FFFFF"/>
          </w:tcPr>
          <w:p w:rsidR="00983811" w:rsidRPr="00F316A8" w:rsidRDefault="00983811" w:rsidP="009838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b/>
                <w:sz w:val="20"/>
                <w:szCs w:val="20"/>
              </w:rPr>
              <w:t>Thème 4</w:t>
            </w:r>
            <w:r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F316A8">
              <w:rPr>
                <w:rFonts w:cs="Calibri"/>
                <w:b/>
                <w:sz w:val="20"/>
                <w:szCs w:val="20"/>
              </w:rPr>
              <w:t>Le monde habité</w:t>
            </w:r>
          </w:p>
          <w:p w:rsidR="00983811" w:rsidRPr="00F316A8" w:rsidRDefault="00983811" w:rsidP="00983811">
            <w:pPr>
              <w:pStyle w:val="Contenudetableau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983811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F316A8">
              <w:rPr>
                <w:rFonts w:cs="Calibri"/>
                <w:color w:val="000000"/>
                <w:sz w:val="20"/>
                <w:szCs w:val="20"/>
              </w:rPr>
              <w:t>La répartition de la population mondiale et ses dynamiques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F316A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983811" w:rsidRPr="0074712C" w:rsidRDefault="00983811" w:rsidP="00983811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after="0" w:line="240" w:lineRule="auto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74712C">
              <w:rPr>
                <w:rFonts w:cs="Calibri"/>
                <w:color w:val="000000"/>
                <w:sz w:val="20"/>
                <w:szCs w:val="20"/>
              </w:rPr>
              <w:t>La variété des formes d’occupation spatiale dans le monde.</w:t>
            </w:r>
          </w:p>
        </w:tc>
        <w:tc>
          <w:tcPr>
            <w:tcW w:w="2843" w:type="dxa"/>
            <w:vMerge/>
            <w:shd w:val="clear" w:color="auto" w:fill="FFFFFF"/>
          </w:tcPr>
          <w:p w:rsidR="00983811" w:rsidRPr="00E6451E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shd w:val="clear" w:color="auto" w:fill="FFFFFF"/>
          </w:tcPr>
          <w:p w:rsidR="00983811" w:rsidRPr="00E6451E" w:rsidRDefault="00983811" w:rsidP="0098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shd w:val="clear" w:color="auto" w:fill="FFFFFF"/>
          </w:tcPr>
          <w:p w:rsidR="00983811" w:rsidRPr="00E6451E" w:rsidRDefault="00983811" w:rsidP="0098381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64D70" w:rsidRDefault="00164D70" w:rsidP="00983811">
      <w:pPr>
        <w:pStyle w:val="Titre3"/>
        <w:ind w:left="493"/>
      </w:pPr>
    </w:p>
    <w:sectPr w:rsidR="00164D70" w:rsidSect="0074712C">
      <w:pgSz w:w="16839" w:h="23814" w:code="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3" w15:restartNumberingAfterBreak="0">
    <w:nsid w:val="13223822"/>
    <w:multiLevelType w:val="hybridMultilevel"/>
    <w:tmpl w:val="6B3EC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0B"/>
    <w:rsid w:val="00164D70"/>
    <w:rsid w:val="001768DF"/>
    <w:rsid w:val="002B2237"/>
    <w:rsid w:val="00642A4C"/>
    <w:rsid w:val="0074712C"/>
    <w:rsid w:val="0079628B"/>
    <w:rsid w:val="0092690B"/>
    <w:rsid w:val="00983811"/>
    <w:rsid w:val="00AE02BA"/>
    <w:rsid w:val="00E01130"/>
    <w:rsid w:val="00F45B4B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9030-7F26-4385-8E26-9E2CE4E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4C"/>
    <w:pPr>
      <w:spacing w:after="200" w:line="27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1"/>
    <w:qFormat/>
    <w:rsid w:val="00983811"/>
    <w:pPr>
      <w:widowControl w:val="0"/>
      <w:spacing w:before="31" w:after="0" w:line="240" w:lineRule="auto"/>
      <w:ind w:left="113"/>
      <w:outlineLvl w:val="2"/>
    </w:pPr>
    <w:rPr>
      <w:rFonts w:ascii="Arial" w:eastAsia="Arial" w:hAnsi="Arial" w:cstheme="minorBidi"/>
      <w:sz w:val="40"/>
      <w:szCs w:val="4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42A4C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642A4C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642A4C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Titre3Car">
    <w:name w:val="Titre 3 Car"/>
    <w:basedOn w:val="Policepardfaut"/>
    <w:link w:val="Titre3"/>
    <w:uiPriority w:val="1"/>
    <w:rsid w:val="00983811"/>
    <w:rPr>
      <w:rFonts w:ascii="Arial" w:eastAsia="Arial" w:hAnsi="Arial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4</cp:revision>
  <cp:lastPrinted>2015-11-28T07:48:00Z</cp:lastPrinted>
  <dcterms:created xsi:type="dcterms:W3CDTF">2015-11-28T07:41:00Z</dcterms:created>
  <dcterms:modified xsi:type="dcterms:W3CDTF">2015-11-28T07:50:00Z</dcterms:modified>
</cp:coreProperties>
</file>