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3B72A0" w:rsidTr="00280402">
        <w:tc>
          <w:tcPr>
            <w:tcW w:w="8895" w:type="dxa"/>
          </w:tcPr>
          <w:p w:rsidR="0069791B" w:rsidRPr="003B72A0" w:rsidRDefault="0069791B" w:rsidP="00280402">
            <w:pPr>
              <w:spacing w:after="0" w:line="240" w:lineRule="auto"/>
              <w:ind w:left="113"/>
              <w:rPr>
                <w:rFonts w:cs="Calibri"/>
                <w:b/>
                <w:color w:val="007F9F"/>
                <w:sz w:val="72"/>
                <w:szCs w:val="72"/>
              </w:rPr>
            </w:pPr>
            <w:bookmarkStart w:id="0" w:name="_Toc414540631"/>
            <w:bookmarkStart w:id="1" w:name="_Toc416423216"/>
            <w:r w:rsidRPr="003B72A0">
              <w:rPr>
                <w:rFonts w:cs="Calibri"/>
                <w:b/>
                <w:color w:val="007F9F"/>
                <w:sz w:val="72"/>
                <w:szCs w:val="72"/>
              </w:rPr>
              <w:t xml:space="preserve">Programme pour le cycle </w:t>
            </w:r>
            <w:r>
              <w:rPr>
                <w:rFonts w:cs="Calibri"/>
                <w:b/>
                <w:color w:val="007F9F"/>
                <w:sz w:val="72"/>
                <w:szCs w:val="72"/>
              </w:rPr>
              <w:t>3</w:t>
            </w:r>
          </w:p>
        </w:tc>
      </w:tr>
      <w:bookmarkEnd w:id="0"/>
      <w:bookmarkEnd w:id="1"/>
    </w:tbl>
    <w:p w:rsidR="00C3603F" w:rsidRDefault="00C3603F" w:rsidP="0069791B">
      <w:pPr>
        <w:spacing w:after="0" w:line="240" w:lineRule="auto"/>
        <w:rPr>
          <w:rFonts w:cs="Calibri"/>
          <w:b/>
          <w:color w:val="007F9F"/>
          <w:sz w:val="72"/>
          <w:szCs w:val="72"/>
        </w:rPr>
      </w:pPr>
    </w:p>
    <w:p w:rsidR="0069791B" w:rsidRPr="002174FF" w:rsidRDefault="0069791B" w:rsidP="0069791B">
      <w:pPr>
        <w:spacing w:after="0" w:line="240" w:lineRule="auto"/>
        <w:rPr>
          <w:b/>
          <w:color w:val="31849B"/>
          <w:sz w:val="28"/>
          <w:szCs w:val="28"/>
        </w:rPr>
      </w:pPr>
      <w:r w:rsidRPr="002174FF">
        <w:rPr>
          <w:b/>
          <w:color w:val="31849B"/>
          <w:sz w:val="28"/>
          <w:szCs w:val="28"/>
        </w:rPr>
        <w:t>Histoire des arts</w:t>
      </w:r>
    </w:p>
    <w:tbl>
      <w:tblPr>
        <w:tblW w:w="5000" w:type="pct"/>
        <w:shd w:val="clear" w:color="auto" w:fill="DAEEF3"/>
        <w:tblLook w:val="04A0" w:firstRow="1" w:lastRow="0" w:firstColumn="1" w:lastColumn="0" w:noHBand="0" w:noVBand="1"/>
      </w:tblPr>
      <w:tblGrid>
        <w:gridCol w:w="10477"/>
      </w:tblGrid>
      <w:tr w:rsidR="0069791B" w:rsidRPr="002174FF" w:rsidTr="00280402">
        <w:tc>
          <w:tcPr>
            <w:tcW w:w="9920" w:type="dxa"/>
            <w:shd w:val="clear" w:color="auto" w:fill="DAEEF3"/>
          </w:tcPr>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 </w:t>
            </w:r>
          </w:p>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Tout au long du cycle 3, l’histoire des arts contribue à créer du lien entre les autres enseignements et met en valeur leur dimension culturelle. À partir de la classe de sixième, il associe des professeurs de plusieurs disciplines. </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rPr>
            </w:pPr>
            <w:r w:rsidRPr="002174FF">
              <w:rPr>
                <w:rFonts w:eastAsia="Times" w:cs="Calibri"/>
                <w:sz w:val="20"/>
                <w:szCs w:val="20"/>
              </w:rPr>
              <w:t>Les objectifs généraux de cet enseignement pour la formation des élèves peuvent être regroupés en trois grands champs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esthétique, relevant d’une éducation de la sensibilité et qui passent par la fréquentation des œuvres dans des lieux artistiques et patrimoniaux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méthodologique, qui relèvent de la compréhension de l’œuvre d’art, de sa technique et de son langage formel et symbolique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de connaissance destinés à donner à l’élève les repères qui construiront son autonomie d’amateur éclairé.</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relevant d’une présence matérielle (matériaux, dimensions, fabrication)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caractéristiques d’un langage formel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 xml:space="preserve">indicateurs d’usages ou de sens. </w:t>
            </w:r>
          </w:p>
          <w:p w:rsidR="0069791B" w:rsidRPr="002174FF" w:rsidRDefault="0069791B" w:rsidP="00280402">
            <w:pPr>
              <w:spacing w:before="120" w:after="0" w:line="240" w:lineRule="auto"/>
              <w:jc w:val="both"/>
              <w:rPr>
                <w:rFonts w:ascii="Times New Roman" w:eastAsia="Times" w:hAnsi="Times New Roman" w:cs="Calibri"/>
                <w:sz w:val="20"/>
                <w:szCs w:val="20"/>
                <w:u w:color="000000"/>
                <w:bdr w:val="nil"/>
                <w:lang w:eastAsia="fr-FR"/>
              </w:rPr>
            </w:pPr>
            <w:r w:rsidRPr="002174FF">
              <w:rPr>
                <w:rFonts w:eastAsia="Times" w:cs="Calibri"/>
                <w:sz w:val="20"/>
                <w:szCs w:val="20"/>
              </w:rPr>
              <w:t>Ainsi le cycle 3 construit-il les compétences qui permettront aux élèves, dans le courant du cycle 4, d’établir des interprétations et des rapprochements fondateurs d’une autonomie dans leur rapport à l’art.</w:t>
            </w:r>
          </w:p>
        </w:tc>
      </w:tr>
    </w:tbl>
    <w:p w:rsidR="00C3603F" w:rsidRDefault="00C3603F" w:rsidP="0069791B">
      <w:pPr>
        <w:spacing w:after="0" w:line="240" w:lineRule="auto"/>
        <w:jc w:val="both"/>
        <w:rPr>
          <w:sz w:val="20"/>
          <w:szCs w:val="20"/>
        </w:rPr>
      </w:pPr>
    </w:p>
    <w:p w:rsidR="00C3603F" w:rsidRDefault="00C3603F">
      <w:pPr>
        <w:spacing w:after="0" w:line="240" w:lineRule="auto"/>
        <w:rPr>
          <w:sz w:val="20"/>
          <w:szCs w:val="20"/>
        </w:rPr>
      </w:pPr>
      <w:r>
        <w:rPr>
          <w:sz w:val="20"/>
          <w:szCs w:val="20"/>
        </w:rPr>
        <w:br w:type="page"/>
      </w:r>
    </w:p>
    <w:p w:rsidR="0069791B" w:rsidRPr="00116990"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4409"/>
        <w:gridCol w:w="3727"/>
        <w:gridCol w:w="61"/>
        <w:gridCol w:w="2280"/>
      </w:tblGrid>
      <w:tr w:rsidR="0069791B" w:rsidRPr="00831911" w:rsidTr="00280402">
        <w:tc>
          <w:tcPr>
            <w:tcW w:w="7763" w:type="dxa"/>
            <w:gridSpan w:val="2"/>
            <w:shd w:val="clear" w:color="auto" w:fill="DAEEF3"/>
            <w:vAlign w:val="center"/>
          </w:tcPr>
          <w:p w:rsidR="0069791B" w:rsidRPr="00831911" w:rsidRDefault="0069791B" w:rsidP="00280402">
            <w:pPr>
              <w:spacing w:after="0" w:line="240" w:lineRule="auto"/>
              <w:rPr>
                <w:b/>
                <w:sz w:val="24"/>
                <w:szCs w:val="24"/>
              </w:rPr>
            </w:pPr>
            <w:r w:rsidRPr="00831911">
              <w:rPr>
                <w:b/>
                <w:sz w:val="24"/>
                <w:szCs w:val="24"/>
              </w:rPr>
              <w:t>Compétences travaillées</w:t>
            </w:r>
          </w:p>
        </w:tc>
        <w:tc>
          <w:tcPr>
            <w:tcW w:w="2233" w:type="dxa"/>
            <w:gridSpan w:val="2"/>
            <w:shd w:val="clear" w:color="auto" w:fill="DAEEF3"/>
            <w:vAlign w:val="center"/>
          </w:tcPr>
          <w:p w:rsidR="0069791B" w:rsidRPr="00831911" w:rsidRDefault="0069791B" w:rsidP="00280402">
            <w:pPr>
              <w:spacing w:after="0" w:line="240" w:lineRule="auto"/>
              <w:jc w:val="center"/>
              <w:rPr>
                <w:b/>
                <w:sz w:val="24"/>
                <w:szCs w:val="24"/>
              </w:rPr>
            </w:pPr>
            <w:r w:rsidRPr="00831911">
              <w:rPr>
                <w:b/>
                <w:sz w:val="24"/>
                <w:szCs w:val="24"/>
              </w:rPr>
              <w:t>Domaines du socle</w:t>
            </w:r>
          </w:p>
        </w:tc>
      </w:tr>
      <w:tr w:rsidR="0069791B" w:rsidRPr="00116990" w:rsidTr="00280402">
        <w:tc>
          <w:tcPr>
            <w:tcW w:w="7763" w:type="dxa"/>
            <w:gridSpan w:val="2"/>
            <w:shd w:val="clear" w:color="auto" w:fill="DAEEF3"/>
            <w:vAlign w:val="center"/>
          </w:tcPr>
          <w:p w:rsidR="0069791B" w:rsidRPr="00116990" w:rsidRDefault="0069791B" w:rsidP="00280402">
            <w:pPr>
              <w:autoSpaceDE w:val="0"/>
              <w:autoSpaceDN w:val="0"/>
              <w:adjustRightInd w:val="0"/>
              <w:spacing w:after="0" w:line="240" w:lineRule="auto"/>
              <w:jc w:val="both"/>
              <w:rPr>
                <w:rFonts w:cs="Calibri"/>
                <w:color w:val="000000"/>
                <w:sz w:val="20"/>
                <w:szCs w:val="20"/>
                <w:lang w:eastAsia="fr-FR"/>
              </w:rPr>
            </w:pPr>
            <w:r w:rsidRPr="00116990">
              <w:rPr>
                <w:rFonts w:cs="Calibri"/>
                <w:b/>
                <w:sz w:val="20"/>
                <w:szCs w:val="20"/>
                <w:lang w:eastAsia="fr-FR"/>
              </w:rPr>
              <w:t>Identifier</w:t>
            </w:r>
            <w:r w:rsidRPr="00116990">
              <w:rPr>
                <w:rFonts w:cs="Calibri"/>
                <w:sz w:val="20"/>
                <w:szCs w:val="20"/>
                <w:lang w:eastAsia="fr-FR"/>
              </w:rPr>
              <w:t> : donner un avis argumenté sur ce que représente ou exprime une œuvre d’art</w:t>
            </w:r>
            <w:r>
              <w:rPr>
                <w:rFonts w:cs="Calibri"/>
                <w:sz w:val="20"/>
                <w:szCs w:val="20"/>
                <w:lang w:eastAsia="fr-FR"/>
              </w:rPr>
              <w:t>.</w:t>
            </w:r>
            <w:r w:rsidRPr="00116990">
              <w:rPr>
                <w:rFonts w:cs="Calibri"/>
                <w:sz w:val="20"/>
                <w:szCs w:val="20"/>
                <w:lang w:eastAsia="fr-FR"/>
              </w:rPr>
              <w:t xml:space="preserve"> </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p>
          <w:p w:rsidR="0069791B" w:rsidRPr="00116990" w:rsidRDefault="0069791B" w:rsidP="00280402">
            <w:pPr>
              <w:spacing w:after="0" w:line="240" w:lineRule="auto"/>
              <w:jc w:val="center"/>
              <w:rPr>
                <w:sz w:val="20"/>
                <w:szCs w:val="20"/>
              </w:rPr>
            </w:pPr>
            <w:r w:rsidRPr="00116990">
              <w:rPr>
                <w:sz w:val="20"/>
                <w:szCs w:val="20"/>
              </w:rPr>
              <w:t>1, 3, 5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Analyser</w:t>
            </w:r>
            <w:r w:rsidRPr="00116990">
              <w:rPr>
                <w:sz w:val="20"/>
                <w:szCs w:val="20"/>
              </w:rPr>
              <w:t> : dégager d’une œuvre d’art, par l’observation ou l’écoute, ses principales caractéristiques techniques et formelles</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1, 2, 3, 5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Situer</w:t>
            </w:r>
            <w:r w:rsidRPr="00116990">
              <w:rPr>
                <w:sz w:val="20"/>
                <w:szCs w:val="20"/>
              </w:rPr>
              <w:t> : relier des caractéristiques d’une œuvre d’art à des us</w:t>
            </w:r>
            <w:r>
              <w:rPr>
                <w:sz w:val="20"/>
                <w:szCs w:val="20"/>
              </w:rPr>
              <w:t>ages</w:t>
            </w:r>
            <w:r w:rsidRPr="00116990">
              <w:rPr>
                <w:sz w:val="20"/>
                <w:szCs w:val="20"/>
              </w:rPr>
              <w:t xml:space="preserve"> ainsi qu’au contexte historique et culturel de sa création</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rPr>
                <w:sz w:val="20"/>
                <w:szCs w:val="20"/>
              </w:rPr>
            </w:pPr>
            <w:r w:rsidRPr="00116990">
              <w:rPr>
                <w:b/>
                <w:sz w:val="20"/>
                <w:szCs w:val="20"/>
              </w:rPr>
              <w:t>Se repérer</w:t>
            </w:r>
            <w:r w:rsidRPr="00116990">
              <w:rPr>
                <w:sz w:val="20"/>
                <w:szCs w:val="20"/>
              </w:rPr>
              <w:t xml:space="preserve"> dans un musée, un lieu d’art</w:t>
            </w:r>
            <w:r>
              <w:rPr>
                <w:sz w:val="20"/>
                <w:szCs w:val="20"/>
              </w:rPr>
              <w:t>, un site patrimonial.</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2, 5</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B6DDE8"/>
          </w:tcPr>
          <w:p w:rsidR="0069791B" w:rsidRPr="00116990" w:rsidRDefault="0069791B" w:rsidP="00280402">
            <w:pPr>
              <w:widowControl w:val="0"/>
              <w:spacing w:after="0" w:line="240" w:lineRule="auto"/>
              <w:rPr>
                <w:rFonts w:eastAsia="Times New Roman" w:cs="Calibri"/>
                <w:b/>
                <w:bCs/>
                <w:sz w:val="20"/>
                <w:szCs w:val="20"/>
                <w:lang w:eastAsia="fr-FR"/>
              </w:rPr>
            </w:pPr>
            <w:r w:rsidRPr="00116990">
              <w:rPr>
                <w:rFonts w:eastAsia="Times New Roman" w:cs="Calibri"/>
                <w:b/>
                <w:bCs/>
                <w:sz w:val="20"/>
                <w:szCs w:val="20"/>
                <w:lang w:eastAsia="fr-FR"/>
              </w:rPr>
              <w:t>Attendus de fin de cycle</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auto"/>
          </w:tcPr>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Décrire une œuvre en identifiant ses principales caractéristiques techniques et formelles à l’aide d’un lexique simple et adapté.</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Émettre une proposition argumentée, fondée sur quelques grandes caractéristiques d’une œuvre, pour situer celle-ci dans une période et une aire géographique, au risque de l’erreur.</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Exprimer un ressenti et un avis devant une œuvre, étayés à l’aide d’une première analyse.</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Se repérer dans un musée ou un centre d’art, adapter son comportement au lieu et identifier la fonction de ses principaux acteurs.</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Identifier la marque des arts du passé et du présent dans son environnement.</w:t>
            </w:r>
          </w:p>
        </w:tc>
      </w:tr>
      <w:tr w:rsidR="0069791B" w:rsidRPr="00116990" w:rsidTr="00280402">
        <w:tblPrEx>
          <w:tblLook w:val="01E0" w:firstRow="1" w:lastRow="1" w:firstColumn="1" w:lastColumn="1" w:noHBand="0" w:noVBand="0"/>
        </w:tblPrEx>
        <w:tc>
          <w:tcPr>
            <w:tcW w:w="4207"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 xml:space="preserve">Connaissances </w:t>
            </w:r>
            <w:r>
              <w:rPr>
                <w:rFonts w:eastAsia="Times New Roman" w:cs="Calibri"/>
                <w:b/>
                <w:bCs/>
                <w:sz w:val="20"/>
                <w:szCs w:val="20"/>
                <w:lang w:eastAsia="fr-FR"/>
              </w:rPr>
              <w:t>et compétences associées</w:t>
            </w:r>
          </w:p>
        </w:tc>
        <w:tc>
          <w:tcPr>
            <w:tcW w:w="3614" w:type="dxa"/>
            <w:gridSpan w:val="2"/>
            <w:tcBorders>
              <w:bottom w:val="single" w:sz="4" w:space="0" w:color="auto"/>
            </w:tcBorders>
            <w:shd w:val="clear" w:color="auto" w:fill="B6DDE8"/>
            <w:vAlign w:val="bottom"/>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Exemples de situations, d’activités et de ressources pour l’élève</w:t>
            </w:r>
          </w:p>
        </w:tc>
        <w:tc>
          <w:tcPr>
            <w:tcW w:w="2175"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cs="Calibri"/>
                <w:b/>
                <w:sz w:val="20"/>
                <w:szCs w:val="20"/>
              </w:rPr>
              <w:t>Lien à d’autres enseignements</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rFonts w:cs="Calibri"/>
                <w:b/>
                <w:sz w:val="20"/>
                <w:szCs w:val="20"/>
              </w:rPr>
              <w:t>Donner un avis argumenté sur ce que représente ou exprime une œuvre d’art</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cs="Calibri"/>
                <w:sz w:val="20"/>
                <w:szCs w:val="20"/>
              </w:rPr>
            </w:pPr>
            <w:r w:rsidRPr="00116990">
              <w:rPr>
                <w:rFonts w:cs="Calibri"/>
                <w:sz w:val="20"/>
                <w:szCs w:val="20"/>
              </w:rPr>
              <w:t>- Identifier des personnages mythologiques ou religieux, des objets, des types d’espaces, des éclairages.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Résumer une action représentée en image, déroulée sur scène ou sur un écran, et en caractériser les personnages.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Caractériser un morceau de musique en termes simples.</w:t>
            </w:r>
          </w:p>
          <w:p w:rsidR="0069791B" w:rsidRPr="00116990" w:rsidRDefault="0069791B" w:rsidP="00280402">
            <w:pPr>
              <w:widowControl w:val="0"/>
              <w:spacing w:after="0" w:line="240" w:lineRule="auto"/>
              <w:rPr>
                <w:rFonts w:cs="Calibri"/>
                <w:sz w:val="20"/>
                <w:szCs w:val="20"/>
              </w:rPr>
            </w:pP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Connaissance de mythes antiques et récits f</w:t>
            </w:r>
            <w:r>
              <w:rPr>
                <w:rFonts w:cs="Calibri"/>
                <w:sz w:val="20"/>
                <w:szCs w:val="20"/>
              </w:rPr>
              <w:t>ondateurs, notamment bibliques.</w:t>
            </w:r>
            <w:r w:rsidRPr="00116990">
              <w:rPr>
                <w:rFonts w:cs="Calibri"/>
                <w:sz w:val="20"/>
                <w:szCs w:val="20"/>
              </w:rPr>
              <w:t xml:space="preserve"> </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Caractéristiques et spécificités des discours (raconter, décrire, expliqu</w:t>
            </w:r>
            <w:r>
              <w:rPr>
                <w:rFonts w:cs="Calibri"/>
                <w:sz w:val="20"/>
                <w:szCs w:val="20"/>
              </w:rPr>
              <w:t>er, argumenter, résumer, etc.).</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Lexique des émotions et des sentiments.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Expression à l’oral et à l’écrit, éventuellement dans le cadre d’un travail d’imagination, à partir d’une action représentée par un tableau, une pièce de théâtre, une séquence cinématographique, un extrait musical instrumental, une chorégraphie.</w:t>
            </w:r>
          </w:p>
          <w:p w:rsidR="0069791B" w:rsidRPr="00116990" w:rsidRDefault="0069791B" w:rsidP="00280402">
            <w:pPr>
              <w:spacing w:after="0" w:line="240" w:lineRule="auto"/>
              <w:rPr>
                <w:rFonts w:cs="Calibri"/>
                <w:sz w:val="20"/>
                <w:szCs w:val="20"/>
              </w:rPr>
            </w:pPr>
            <w:r>
              <w:rPr>
                <w:rFonts w:cs="Calibri"/>
                <w:sz w:val="20"/>
                <w:szCs w:val="20"/>
              </w:rPr>
              <w:t>Entrai</w:t>
            </w:r>
            <w:r w:rsidRPr="00116990">
              <w:rPr>
                <w:rFonts w:cs="Calibri"/>
                <w:sz w:val="20"/>
                <w:szCs w:val="20"/>
              </w:rPr>
              <w:t>nement à raconter des histoires (en groupe ou au moyen d’enregistrements numériques)</w:t>
            </w:r>
            <w:r>
              <w:rPr>
                <w:rFonts w:cs="Calibri"/>
                <w:sz w:val="20"/>
                <w:szCs w:val="20"/>
              </w:rPr>
              <w:t>.</w:t>
            </w:r>
          </w:p>
          <w:p w:rsidR="0069791B" w:rsidRPr="00116990" w:rsidRDefault="0069791B" w:rsidP="00280402">
            <w:pPr>
              <w:spacing w:after="0" w:line="240" w:lineRule="auto"/>
              <w:rPr>
                <w:rFonts w:cs="Calibri"/>
                <w:sz w:val="20"/>
                <w:szCs w:val="20"/>
              </w:rPr>
            </w:pPr>
            <w:r w:rsidRPr="00116990">
              <w:rPr>
                <w:rFonts w:cs="Calibri"/>
                <w:sz w:val="20"/>
                <w:szCs w:val="20"/>
              </w:rPr>
              <w:t>Recréer une action ou une situation sous forme chorégraphiée.</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Prise de parole, débat, jeux de rôles.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w:t>
            </w:r>
            <w:r>
              <w:rPr>
                <w:rFonts w:cs="Calibri"/>
                <w:sz w:val="20"/>
                <w:szCs w:val="20"/>
              </w:rPr>
              <w:t>ducation physique et sportive</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t>Dégager d’une œuvre d’art, par l’observation ou l’écoute, ses principales caractéristiques techniques et formelles</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eastAsia="Times New Roman" w:cs="Calibri"/>
                <w:iCs/>
                <w:sz w:val="20"/>
                <w:szCs w:val="20"/>
                <w:lang w:eastAsia="fr-FR"/>
              </w:rPr>
            </w:pPr>
            <w:r w:rsidRPr="00116990">
              <w:rPr>
                <w:rFonts w:eastAsia="Times New Roman" w:cs="Calibri"/>
                <w:iCs/>
                <w:sz w:val="20"/>
                <w:szCs w:val="20"/>
                <w:lang w:eastAsia="fr-FR"/>
              </w:rPr>
              <w:t xml:space="preserve">- </w:t>
            </w:r>
            <w:r w:rsidRPr="00116990">
              <w:rPr>
                <w:rFonts w:eastAsia="Times New Roman" w:cs="Calibri"/>
                <w:bCs/>
                <w:iCs/>
                <w:sz w:val="20"/>
                <w:szCs w:val="20"/>
                <w:lang w:eastAsia="fr-FR"/>
              </w:rPr>
              <w:t xml:space="preserve">Identifier des matériaux, y compris sonores, et la </w:t>
            </w:r>
            <w:r w:rsidRPr="001B3421">
              <w:rPr>
                <w:rFonts w:eastAsia="Times New Roman" w:cs="Calibri"/>
                <w:bCs/>
                <w:iCs/>
                <w:sz w:val="20"/>
                <w:szCs w:val="20"/>
                <w:lang w:eastAsia="fr-FR"/>
              </w:rPr>
              <w:t>m</w:t>
            </w:r>
            <w:r w:rsidRPr="00116990">
              <w:rPr>
                <w:rFonts w:eastAsia="Times New Roman" w:cs="Calibri"/>
                <w:bCs/>
                <w:iCs/>
                <w:sz w:val="20"/>
                <w:szCs w:val="20"/>
                <w:lang w:eastAsia="fr-FR"/>
              </w:rPr>
              <w:t>anière dont l’artiste leur a donné forme.</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Retrouver des formes géométriques et comprendre leur agencement dans une façade, un tableau, un pavement, un tapis.</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Dégager d’une forme artistique des éléments de sens.</w:t>
            </w:r>
          </w:p>
          <w:p w:rsidR="0069791B" w:rsidRPr="00116990" w:rsidRDefault="0069791B" w:rsidP="00280402">
            <w:pPr>
              <w:widowControl w:val="0"/>
              <w:spacing w:after="0" w:line="240" w:lineRule="auto"/>
              <w:rPr>
                <w:rFonts w:eastAsia="Times New Roman" w:cs="Calibri"/>
                <w:bCs/>
                <w:iCs/>
                <w:sz w:val="20"/>
                <w:szCs w:val="20"/>
                <w:lang w:eastAsia="fr-FR"/>
              </w:rPr>
            </w:pP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des familles de matériaux.</w:t>
            </w: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et spécificités des champs artistiques et éléments de lexique correspondants.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tcPr>
          <w:p w:rsidR="0069791B" w:rsidRPr="00116990" w:rsidRDefault="0069791B" w:rsidP="00280402">
            <w:pPr>
              <w:spacing w:after="0" w:line="240" w:lineRule="auto"/>
              <w:rPr>
                <w:rFonts w:eastAsia="Times New Roman" w:cs="Calibri"/>
                <w:bCs/>
                <w:sz w:val="20"/>
                <w:szCs w:val="20"/>
                <w:lang w:eastAsia="fr-FR"/>
              </w:rPr>
            </w:pPr>
            <w:r w:rsidRPr="00116990">
              <w:rPr>
                <w:rFonts w:eastAsia="Times New Roman" w:cs="Calibri"/>
                <w:bCs/>
                <w:sz w:val="20"/>
                <w:szCs w:val="20"/>
                <w:lang w:eastAsia="fr-FR"/>
              </w:rPr>
              <w:t>Con</w:t>
            </w:r>
            <w:r>
              <w:rPr>
                <w:rFonts w:eastAsia="Times New Roman" w:cs="Calibri"/>
                <w:bCs/>
                <w:sz w:val="20"/>
                <w:szCs w:val="20"/>
                <w:lang w:eastAsia="fr-FR"/>
              </w:rPr>
              <w:t xml:space="preserve">struction d’une description par </w:t>
            </w:r>
            <w:r w:rsidRPr="00116990">
              <w:rPr>
                <w:rFonts w:eastAsia="Times New Roman" w:cs="Calibri"/>
                <w:bCs/>
                <w:sz w:val="20"/>
                <w:szCs w:val="20"/>
                <w:lang w:eastAsia="fr-FR"/>
              </w:rPr>
              <w:t>l’expression écrite, le relevé, le dessin ou le schéma, etc.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observation et description d’une œuvre en deux dimensions, d’un volume, d’un objet d’art, de design ou d’artisanat, d’un instrument de musique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écoute d’un ext</w:t>
            </w:r>
            <w:r>
              <w:rPr>
                <w:rFonts w:eastAsia="Times New Roman" w:cs="Calibri"/>
                <w:bCs/>
                <w:sz w:val="20"/>
                <w:szCs w:val="20"/>
                <w:lang w:eastAsia="fr-FR"/>
              </w:rPr>
              <w:t>rait musical avec relevé des évènements</w:t>
            </w:r>
            <w:r w:rsidRPr="00116990">
              <w:rPr>
                <w:rFonts w:eastAsia="Times New Roman" w:cs="Calibri"/>
                <w:bCs/>
                <w:sz w:val="20"/>
                <w:szCs w:val="20"/>
                <w:lang w:eastAsia="fr-FR"/>
              </w:rPr>
              <w:t xml:space="preserve"> musicaux (changements de timbres, de mouvements ou de thèmes)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 xml:space="preserve">observation d’une séquence filmique : plans, personnages, action. </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Mathématiques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w:t>
            </w:r>
            <w:r>
              <w:rPr>
                <w:rFonts w:cs="Calibri"/>
                <w:sz w:val="20"/>
                <w:szCs w:val="20"/>
              </w:rPr>
              <w:t>ciences et technologie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4409"/>
        <w:gridCol w:w="3788"/>
        <w:gridCol w:w="2280"/>
      </w:tblGrid>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t>Relier des caractéristiques d’une œuvre d’art à des usages, ainsi qu’au contexte historique et culturel de sa création</w:t>
            </w:r>
          </w:p>
        </w:tc>
      </w:tr>
      <w:tr w:rsidR="0069791B" w:rsidRPr="00116990" w:rsidTr="00280402">
        <w:trPr>
          <w:trHeight w:val="5452"/>
        </w:trPr>
        <w:tc>
          <w:tcPr>
            <w:tcW w:w="4207" w:type="dxa"/>
            <w:shd w:val="clear" w:color="auto" w:fill="auto"/>
          </w:tcPr>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 xml:space="preserve">une ou plusieurs œuvres contemporaines entre elles </w:t>
            </w:r>
            <w:r>
              <w:rPr>
                <w:rFonts w:eastAsia="Times New Roman" w:cs="Calibri"/>
                <w:iCs/>
                <w:sz w:val="20"/>
                <w:szCs w:val="20"/>
                <w:lang w:eastAsia="fr-FR"/>
              </w:rPr>
              <w:t>et</w:t>
            </w:r>
            <w:r w:rsidRPr="00116990">
              <w:rPr>
                <w:rFonts w:eastAsia="Times New Roman" w:cs="Calibri"/>
                <w:iCs/>
                <w:sz w:val="20"/>
                <w:szCs w:val="20"/>
                <w:lang w:eastAsia="fr-FR"/>
              </w:rPr>
              <w:t xml:space="preserve"> un fait historique, une époque, une aire géographique ou un texte, étudiés en histoire, en géographie ou en français.</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un texte connu (récit, fable, poésie, texte</w:t>
            </w:r>
            <w:r>
              <w:rPr>
                <w:rFonts w:eastAsia="Times New Roman" w:cs="Calibri"/>
                <w:iCs/>
                <w:sz w:val="20"/>
                <w:szCs w:val="20"/>
                <w:lang w:eastAsia="fr-FR"/>
              </w:rPr>
              <w:t xml:space="preserve"> religieux ou mythologique) et </w:t>
            </w:r>
            <w:r w:rsidRPr="00116990">
              <w:rPr>
                <w:rFonts w:eastAsia="Times New Roman" w:cs="Calibri"/>
                <w:iCs/>
                <w:sz w:val="20"/>
                <w:szCs w:val="20"/>
                <w:lang w:eastAsia="fr-FR"/>
              </w:rPr>
              <w:t>plusieurs de ses illustrations</w:t>
            </w:r>
            <w:r>
              <w:rPr>
                <w:rFonts w:eastAsia="Times New Roman" w:cs="Calibri"/>
                <w:iCs/>
                <w:sz w:val="20"/>
                <w:szCs w:val="20"/>
                <w:lang w:eastAsia="fr-FR"/>
              </w:rPr>
              <w:t xml:space="preserve"> ou transpositions</w:t>
            </w:r>
            <w:r w:rsidRPr="00116990">
              <w:rPr>
                <w:rFonts w:eastAsia="Times New Roman" w:cs="Calibri"/>
                <w:iCs/>
                <w:sz w:val="20"/>
                <w:szCs w:val="20"/>
                <w:lang w:eastAsia="fr-FR"/>
              </w:rPr>
              <w:t xml:space="preserve"> visuelles, musicales, scéniques, chorégraphiques ou filmiques, issues de diverses époques, en soulignant le propre du langage de chacune.</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Mettre</w:t>
            </w:r>
            <w:r w:rsidRPr="00116990">
              <w:rPr>
                <w:rFonts w:eastAsia="Times New Roman" w:cs="Calibri"/>
                <w:iCs/>
                <w:sz w:val="20"/>
                <w:szCs w:val="20"/>
                <w:lang w:eastAsia="fr-FR"/>
              </w:rPr>
              <w:t xml:space="preserve"> en relation d</w:t>
            </w:r>
            <w:r>
              <w:rPr>
                <w:rFonts w:eastAsia="Times New Roman" w:cs="Calibri"/>
                <w:iCs/>
                <w:sz w:val="20"/>
                <w:szCs w:val="20"/>
                <w:lang w:eastAsia="fr-FR"/>
              </w:rPr>
              <w:t>es œuvres et objets mobiliers et</w:t>
            </w:r>
            <w:r w:rsidRPr="00116990">
              <w:rPr>
                <w:rFonts w:eastAsia="Times New Roman" w:cs="Calibri"/>
                <w:iCs/>
                <w:sz w:val="20"/>
                <w:szCs w:val="20"/>
                <w:lang w:eastAsia="fr-FR"/>
              </w:rPr>
              <w:t xml:space="preserve"> des usages et modes de vie.</w:t>
            </w:r>
          </w:p>
          <w:p w:rsidR="0069791B" w:rsidRPr="00116990" w:rsidRDefault="0069791B" w:rsidP="00280402">
            <w:pPr>
              <w:spacing w:after="0" w:line="240" w:lineRule="auto"/>
              <w:ind w:left="360"/>
              <w:rPr>
                <w:rFonts w:eastAsia="Times New Roman" w:cs="Calibri"/>
                <w:iCs/>
                <w:sz w:val="20"/>
                <w:szCs w:val="20"/>
                <w:lang w:eastAsia="fr-FR"/>
              </w:rPr>
            </w:pP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Constitution d’un premier « musée imaginaire » classé par époques.</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Fiche signalétique/cartel pour identifier une œuvre d’art.</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Premiers éléments de lexique stylistique.</w:t>
            </w:r>
          </w:p>
        </w:tc>
        <w:tc>
          <w:tcPr>
            <w:tcW w:w="3614" w:type="dxa"/>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Times New Roman" w:cs="Calibri"/>
                <w:bCs/>
                <w:color w:val="000000"/>
                <w:sz w:val="20"/>
                <w:szCs w:val="20"/>
                <w:u w:color="000000"/>
                <w:bdr w:val="nil"/>
                <w:lang w:eastAsia="fr-FR"/>
              </w:rPr>
              <w:t>Visite de maisons de collectionneurs ou d’artistes, de bâtiments palatiaux ou officiels, en y observant les détails de l’architecture et la place de l’art.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Travail collaboratif en vue d’une présentation commune, éventuellement scénographié</w:t>
            </w:r>
            <w:r>
              <w:rPr>
                <w:rFonts w:eastAsia="Arial Unicode MS" w:cs="Calibri"/>
                <w:sz w:val="20"/>
                <w:szCs w:val="20"/>
                <w:bdr w:val="nil"/>
                <w:lang w:eastAsia="fr-FR"/>
              </w:rPr>
              <w:t>e</w:t>
            </w:r>
            <w:r w:rsidRPr="00116990">
              <w:rPr>
                <w:rFonts w:eastAsia="Arial Unicode MS" w:cs="Calibri"/>
                <w:sz w:val="20"/>
                <w:szCs w:val="20"/>
                <w:bdr w:val="nil"/>
                <w:lang w:eastAsia="fr-FR"/>
              </w:rPr>
              <w:t xml:space="preserve"> ou appuyée sur des supports numériques</w:t>
            </w:r>
            <w:r>
              <w:rPr>
                <w:rFonts w:eastAsia="Arial Unicode MS" w:cs="Calibri"/>
                <w:sz w:val="20"/>
                <w:szCs w:val="2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Manipulation et modélisation de formes (picturales, architecturales, musicales et matériaux) à l’aide d’outils de modélisation numériques</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Repérage d’étapes de construction d’un bâtiment à l’aide des matériaux</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imes New Roman" w:cs="Calibri"/>
                <w:bCs/>
                <w:sz w:val="20"/>
                <w:szCs w:val="20"/>
                <w:lang w:eastAsia="fr-FR"/>
              </w:rPr>
            </w:pPr>
            <w:r w:rsidRPr="00116990">
              <w:rPr>
                <w:rFonts w:eastAsia="Arial Unicode MS" w:cs="Arial Unicode MS"/>
                <w:color w:val="000000"/>
                <w:sz w:val="20"/>
                <w:u w:color="000000"/>
                <w:bdr w:val="nil"/>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Default="0069791B" w:rsidP="00280402">
            <w:pPr>
              <w:widowControl w:val="0"/>
              <w:spacing w:after="0" w:line="240" w:lineRule="auto"/>
              <w:rPr>
                <w:rFonts w:cs="Calibri"/>
                <w:sz w:val="20"/>
                <w:szCs w:val="20"/>
              </w:rPr>
            </w:pPr>
            <w:r w:rsidRPr="00116990">
              <w:rPr>
                <w:rFonts w:cs="Calibri"/>
                <w:sz w:val="20"/>
                <w:szCs w:val="20"/>
              </w:rPr>
              <w:t xml:space="preserve">Arts plastiques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Enseignement moral et civique</w:t>
            </w:r>
          </w:p>
        </w:tc>
      </w:tr>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b/>
                <w:sz w:val="20"/>
                <w:szCs w:val="20"/>
              </w:rPr>
              <w:t>Se repérer dans un musée, un lieu d’art, un site patrimonial.</w:t>
            </w:r>
          </w:p>
        </w:tc>
      </w:tr>
      <w:tr w:rsidR="0069791B" w:rsidRPr="00116990" w:rsidTr="00280402">
        <w:trPr>
          <w:trHeight w:val="56"/>
        </w:trPr>
        <w:tc>
          <w:tcPr>
            <w:tcW w:w="4207" w:type="dxa"/>
            <w:shd w:val="clear" w:color="auto" w:fill="auto"/>
          </w:tcPr>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Effectuer une recherche (dans le cadre d’un exercice collectif et sur la base de consignes précises) en vue de préparer une sortie culturelle.</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Se repérer dans un musée ou un lieu d’art par la lecture et la compréhension des plans et indications.</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Être sensibilisé à la vulnérabilité du patrimoine.</w:t>
            </w:r>
          </w:p>
          <w:p w:rsidR="0069791B" w:rsidRPr="00116990" w:rsidRDefault="0069791B" w:rsidP="00410E43">
            <w:pPr>
              <w:widowControl w:val="0"/>
              <w:numPr>
                <w:ilvl w:val="0"/>
                <w:numId w:val="152"/>
              </w:numPr>
              <w:spacing w:before="240" w:after="0" w:line="240" w:lineRule="auto"/>
              <w:rPr>
                <w:rFonts w:cs="Calibri"/>
                <w:sz w:val="20"/>
                <w:szCs w:val="20"/>
              </w:rPr>
            </w:pPr>
            <w:r w:rsidRPr="00116990">
              <w:rPr>
                <w:rFonts w:cs="Calibri"/>
                <w:sz w:val="20"/>
                <w:szCs w:val="20"/>
              </w:rPr>
              <w:t>Premiers grands principes d’organisation muséale.</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Métiers de la conservation, de la restauration et de la diffusion.</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Identification et localisation d’une œuvre ou d’une salle.</w:t>
            </w:r>
          </w:p>
        </w:tc>
        <w:tc>
          <w:tcPr>
            <w:tcW w:w="3614" w:type="dxa"/>
            <w:shd w:val="clear" w:color="auto" w:fill="auto"/>
          </w:tcPr>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de musées ou de lieux patrimoniaux sous forme de jeux de piste.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d’ateliers de restauration.</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d’un chantier d’archéologie préventive.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Observation et relevé photographique de traces du passé dans un environnement immédiat de l’établissement.</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 xml:space="preserve">Histoire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Sciences et technologie</w:t>
            </w:r>
          </w:p>
          <w:p w:rsidR="0069791B" w:rsidRDefault="0069791B" w:rsidP="00280402">
            <w:pPr>
              <w:widowControl w:val="0"/>
              <w:spacing w:after="0" w:line="240" w:lineRule="auto"/>
              <w:rPr>
                <w:rFonts w:cs="Calibri"/>
                <w:sz w:val="20"/>
                <w:szCs w:val="20"/>
              </w:rPr>
            </w:pPr>
            <w:r w:rsidRPr="00116990">
              <w:rPr>
                <w:rFonts w:cs="Calibri"/>
                <w:sz w:val="20"/>
                <w:szCs w:val="20"/>
              </w:rPr>
              <w:t>Arts plastiques</w:t>
            </w:r>
            <w:r>
              <w:rPr>
                <w:rFonts w:cs="Calibri"/>
                <w:sz w:val="20"/>
                <w:szCs w:val="20"/>
              </w:rPr>
              <w:t xml:space="preserv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tc>
      </w:tr>
    </w:tbl>
    <w:p w:rsidR="009976E5" w:rsidRPr="003B72A0" w:rsidRDefault="009976E5" w:rsidP="009976E5">
      <w:pPr>
        <w:spacing w:after="0" w:line="240" w:lineRule="auto"/>
        <w:jc w:val="both"/>
        <w:rPr>
          <w:sz w:val="20"/>
          <w:szCs w:val="20"/>
        </w:rPr>
      </w:pPr>
      <w:bookmarkStart w:id="2" w:name="_GoBack"/>
      <w:bookmarkEnd w:id="2"/>
    </w:p>
    <w:sectPr w:rsidR="009976E5" w:rsidRPr="003B72A0" w:rsidSect="00C3603F">
      <w:footerReference w:type="default" r:id="rId8"/>
      <w:headerReference w:type="first" r:id="rId9"/>
      <w:pgSz w:w="11906" w:h="16838"/>
      <w:pgMar w:top="1134" w:right="851" w:bottom="1134" w:left="794" w:header="0" w:footer="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DA2" w:rsidRDefault="00047DA2" w:rsidP="009976E5">
      <w:pPr>
        <w:spacing w:after="0" w:line="240" w:lineRule="auto"/>
      </w:pPr>
      <w:r>
        <w:separator/>
      </w:r>
    </w:p>
  </w:endnote>
  <w:endnote w:type="continuationSeparator" w:id="0">
    <w:p w:rsidR="00047DA2" w:rsidRDefault="00047DA2"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pPr>
      <w:pStyle w:val="Pieddepage"/>
      <w:jc w:val="right"/>
    </w:pPr>
    <w:r>
      <w:fldChar w:fldCharType="begin"/>
    </w:r>
    <w:r>
      <w:instrText>PAGE   \* MERGEFORMAT</w:instrText>
    </w:r>
    <w:r>
      <w:fldChar w:fldCharType="separate"/>
    </w:r>
    <w:r w:rsidR="00C3603F">
      <w:rPr>
        <w:noProof/>
      </w:rPr>
      <w:t>3</w:t>
    </w:r>
    <w:r>
      <w:fldChar w:fldCharType="end"/>
    </w:r>
  </w:p>
  <w:p w:rsidR="0069439A" w:rsidRDefault="006943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DA2" w:rsidRDefault="00047DA2" w:rsidP="009976E5">
      <w:pPr>
        <w:spacing w:after="0" w:line="240" w:lineRule="auto"/>
      </w:pPr>
      <w:r>
        <w:separator/>
      </w:r>
    </w:p>
  </w:footnote>
  <w:footnote w:type="continuationSeparator" w:id="0">
    <w:p w:rsidR="00047DA2" w:rsidRDefault="00047DA2" w:rsidP="0099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15:restartNumberingAfterBreak="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15:restartNumberingAfterBreak="0">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15:restartNumberingAfterBreak="0">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15:restartNumberingAfterBreak="0">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15:restartNumberingAfterBreak="0">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15:restartNumberingAfterBreak="0">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15:restartNumberingAfterBreak="0">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15:restartNumberingAfterBreak="0">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15:restartNumberingAfterBreak="0">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15:restartNumberingAfterBreak="0">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15:restartNumberingAfterBreak="0">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15:restartNumberingAfterBreak="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15:restartNumberingAfterBreak="0">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15:restartNumberingAfterBreak="0">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15:restartNumberingAfterBreak="0">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15:restartNumberingAfterBreak="0">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15:restartNumberingAfterBreak="0">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15:restartNumberingAfterBreak="0">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15:restartNumberingAfterBreak="0">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15:restartNumberingAfterBreak="0">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15:restartNumberingAfterBreak="0">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15:restartNumberingAfterBreak="0">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15:restartNumberingAfterBreak="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15:restartNumberingAfterBreak="0">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15:restartNumberingAfterBreak="0">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15:restartNumberingAfterBreak="0">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15:restartNumberingAfterBreak="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15:restartNumberingAfterBreak="0">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15:restartNumberingAfterBreak="0">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15:restartNumberingAfterBreak="0">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15:restartNumberingAfterBreak="0">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15:restartNumberingAfterBreak="0">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15:restartNumberingAfterBreak="0">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15:restartNumberingAfterBreak="0">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15:restartNumberingAfterBreak="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15:restartNumberingAfterBreak="0">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15:restartNumberingAfterBreak="0">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15:restartNumberingAfterBreak="0">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15:restartNumberingAfterBreak="0">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15:restartNumberingAfterBreak="0">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15:restartNumberingAfterBreak="0">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15:restartNumberingAfterBreak="0">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15:restartNumberingAfterBreak="0">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15:restartNumberingAfterBreak="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15:restartNumberingAfterBreak="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15:restartNumberingAfterBreak="0">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15:restartNumberingAfterBreak="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15:restartNumberingAfterBreak="0">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15:restartNumberingAfterBreak="0">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15:restartNumberingAfterBreak="0">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15:restartNumberingAfterBreak="0">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15:restartNumberingAfterBreak="0">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15:restartNumberingAfterBreak="0">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15:restartNumberingAfterBreak="0">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15:restartNumberingAfterBreak="0">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15:restartNumberingAfterBreak="0">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15:restartNumberingAfterBreak="0">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15:restartNumberingAfterBreak="0">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15:restartNumberingAfterBreak="0">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15:restartNumberingAfterBreak="0">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15:restartNumberingAfterBreak="0">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15:restartNumberingAfterBreak="0">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15:restartNumberingAfterBreak="0">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15:restartNumberingAfterBreak="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15:restartNumberingAfterBreak="0">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15:restartNumberingAfterBreak="0">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84941"/>
    <w:rsid w:val="009976E5"/>
    <w:rsid w:val="009A3BAD"/>
    <w:rsid w:val="009D38AB"/>
    <w:rsid w:val="009D4813"/>
    <w:rsid w:val="009E05B8"/>
    <w:rsid w:val="009E3C94"/>
    <w:rsid w:val="00A03B51"/>
    <w:rsid w:val="00A21769"/>
    <w:rsid w:val="00A54984"/>
    <w:rsid w:val="00A57883"/>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34C0"/>
    <w:rsid w:val="00C11856"/>
    <w:rsid w:val="00C13534"/>
    <w:rsid w:val="00C168A1"/>
    <w:rsid w:val="00C222BE"/>
    <w:rsid w:val="00C3603F"/>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85887594-7F54-4611-AEC0-2E2B9A66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DC2DC-27B8-4136-823C-EA6DA8A6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1556</Words>
  <Characters>8560</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Patrick Marques</cp:lastModifiedBy>
  <cp:revision>2</cp:revision>
  <dcterms:created xsi:type="dcterms:W3CDTF">2016-06-18T11:24:00Z</dcterms:created>
  <dcterms:modified xsi:type="dcterms:W3CDTF">2016-06-18T11:24:00Z</dcterms:modified>
</cp:coreProperties>
</file>