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1B" w:rsidRPr="001402B4" w:rsidRDefault="0069791B" w:rsidP="0069791B">
      <w:pPr>
        <w:spacing w:after="0" w:line="240" w:lineRule="auto"/>
        <w:outlineLvl w:val="0"/>
        <w:rPr>
          <w:rFonts w:cs="Calibri"/>
          <w:b/>
          <w:color w:val="31849B"/>
          <w:sz w:val="24"/>
          <w:szCs w:val="28"/>
        </w:rPr>
      </w:pPr>
      <w:r w:rsidRPr="001402B4">
        <w:rPr>
          <w:rFonts w:cs="Calibri"/>
          <w:b/>
          <w:color w:val="31849B"/>
          <w:sz w:val="24"/>
          <w:szCs w:val="28"/>
        </w:rPr>
        <w:t>Éducation aux médias et à l’information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sz w:val="18"/>
          <w:szCs w:val="20"/>
        </w:rPr>
      </w:pP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color w:val="000000"/>
          <w:sz w:val="18"/>
          <w:szCs w:val="20"/>
        </w:rPr>
        <w:t xml:space="preserve">L’éducation aux médias et à l’information, présente dans tous les champs du savoir transmis aux élèves, est prise en charge par tous les enseignements. 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color w:val="000000"/>
          <w:sz w:val="18"/>
          <w:szCs w:val="20"/>
        </w:rPr>
        <w:t xml:space="preserve">Tous les professeurs, dont les professeurs documentalistes, veillent collectivement à ce que les enseignements dispensés en cycle 4 assurent à chaque élève : 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</w:p>
    <w:p w:rsidR="0069791B" w:rsidRPr="001402B4" w:rsidRDefault="0069791B" w:rsidP="00410E43">
      <w:pPr>
        <w:widowControl w:val="0"/>
        <w:numPr>
          <w:ilvl w:val="0"/>
          <w:numId w:val="304"/>
        </w:numPr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bCs/>
          <w:color w:val="000000"/>
          <w:sz w:val="18"/>
          <w:szCs w:val="20"/>
        </w:rPr>
        <w:t>une première connaissance critique de l’environnement informationnel et documentaire du XXI</w:t>
      </w:r>
      <w:r w:rsidRPr="001402B4">
        <w:rPr>
          <w:rFonts w:cs="Calibri"/>
          <w:bCs/>
          <w:color w:val="000000"/>
          <w:sz w:val="18"/>
          <w:szCs w:val="20"/>
          <w:vertAlign w:val="superscript"/>
        </w:rPr>
        <w:t>e</w:t>
      </w:r>
      <w:r w:rsidRPr="001402B4">
        <w:rPr>
          <w:rFonts w:cs="Calibri"/>
          <w:bCs/>
          <w:color w:val="000000"/>
          <w:sz w:val="18"/>
          <w:szCs w:val="20"/>
        </w:rPr>
        <w:t xml:space="preserve"> siècle ;</w:t>
      </w:r>
      <w:r w:rsidRPr="001402B4">
        <w:rPr>
          <w:rFonts w:cs="Calibri"/>
          <w:color w:val="000000"/>
          <w:sz w:val="18"/>
          <w:szCs w:val="20"/>
        </w:rPr>
        <w:t xml:space="preserve"> </w:t>
      </w:r>
    </w:p>
    <w:p w:rsidR="0069791B" w:rsidRPr="001402B4" w:rsidRDefault="0069791B" w:rsidP="00410E43">
      <w:pPr>
        <w:widowControl w:val="0"/>
        <w:numPr>
          <w:ilvl w:val="0"/>
          <w:numId w:val="304"/>
        </w:numPr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bCs/>
          <w:color w:val="000000"/>
          <w:sz w:val="18"/>
          <w:szCs w:val="20"/>
        </w:rPr>
        <w:t>une maitrise progressive de sa démarche d’information, de documentation ;</w:t>
      </w:r>
    </w:p>
    <w:p w:rsidR="0069791B" w:rsidRPr="001402B4" w:rsidRDefault="0069791B" w:rsidP="00410E43">
      <w:pPr>
        <w:widowControl w:val="0"/>
        <w:numPr>
          <w:ilvl w:val="0"/>
          <w:numId w:val="304"/>
        </w:numPr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bCs/>
          <w:color w:val="000000"/>
          <w:sz w:val="18"/>
          <w:szCs w:val="20"/>
        </w:rPr>
        <w:t>un accès à un usage sûr, légal et éthique des possibilités de publication et de diffusion.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eastAsia="Times New Roman" w:cs="Calibri"/>
          <w:color w:val="000000"/>
          <w:sz w:val="18"/>
          <w:szCs w:val="20"/>
          <w:lang w:eastAsia="fr-FR"/>
        </w:rPr>
      </w:pPr>
      <w:r w:rsidRPr="001402B4">
        <w:rPr>
          <w:rFonts w:cs="Calibri"/>
          <w:color w:val="000000"/>
          <w:sz w:val="18"/>
          <w:szCs w:val="20"/>
        </w:rPr>
        <w:t xml:space="preserve">Il s’agit de faire accéder les élèves à une compréhension </w:t>
      </w:r>
      <w:r w:rsidRPr="001402B4">
        <w:rPr>
          <w:rFonts w:eastAsia="Times New Roman" w:cs="Calibri"/>
          <w:color w:val="000000"/>
          <w:sz w:val="18"/>
          <w:szCs w:val="20"/>
          <w:lang w:eastAsia="fr-FR"/>
        </w:rPr>
        <w:t xml:space="preserve">des médias, des réseaux et des phénomènes informationnels dans toutes leurs dimensions : économique, sociétale, technique, éthique. Quelques connaissances </w:t>
      </w:r>
      <w:r w:rsidRPr="001402B4">
        <w:rPr>
          <w:rFonts w:cs="Calibri"/>
          <w:color w:val="000000"/>
          <w:sz w:val="18"/>
          <w:szCs w:val="20"/>
          <w:lang w:eastAsia="fr-FR"/>
        </w:rPr>
        <w:t>sur l’histoire de l’écrit, des différentes étapes de sa diffusion et de ses supports mettent en perspective sa place dans la société contemporaine.</w:t>
      </w:r>
      <w:r w:rsidRPr="001402B4">
        <w:rPr>
          <w:rFonts w:eastAsia="Times New Roman" w:cs="Calibri"/>
          <w:color w:val="000000"/>
          <w:sz w:val="18"/>
          <w:szCs w:val="20"/>
          <w:lang w:eastAsia="fr-FR"/>
        </w:rPr>
        <w:t xml:space="preserve"> 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eastAsia="Times New Roman" w:cs="Calibri"/>
          <w:color w:val="000000"/>
          <w:sz w:val="18"/>
          <w:szCs w:val="20"/>
          <w:lang w:eastAsia="fr-FR"/>
        </w:rPr>
      </w:pPr>
      <w:r w:rsidRPr="001402B4">
        <w:rPr>
          <w:rFonts w:eastAsia="Times New Roman" w:cs="Calibri"/>
          <w:color w:val="000000"/>
          <w:sz w:val="18"/>
          <w:szCs w:val="20"/>
          <w:lang w:eastAsia="fr-FR"/>
        </w:rPr>
        <w:t xml:space="preserve">Les élèves sont formés à une lecture critique et distanciée des contenus et des formes médiatiques. Ils sont incités à s'informer suffisamment, notamment par </w:t>
      </w:r>
      <w:r w:rsidRPr="001402B4">
        <w:rPr>
          <w:rFonts w:cs="Calibri"/>
          <w:color w:val="000000"/>
          <w:sz w:val="18"/>
          <w:szCs w:val="20"/>
          <w:lang w:eastAsia="fr-FR"/>
        </w:rPr>
        <w:t>une lecture régulière de la presse en français et en langues vivantes,</w:t>
      </w:r>
      <w:r w:rsidRPr="001402B4">
        <w:rPr>
          <w:rFonts w:eastAsia="Times New Roman" w:cs="Calibri"/>
          <w:color w:val="000000"/>
          <w:sz w:val="18"/>
          <w:szCs w:val="20"/>
          <w:lang w:eastAsia="fr-FR"/>
        </w:rPr>
        <w:t xml:space="preserve"> ainsi qu’à produire et diffuser eux-mêmes de l'information. </w:t>
      </w:r>
    </w:p>
    <w:p w:rsidR="0069791B" w:rsidRPr="001402B4" w:rsidRDefault="0069791B" w:rsidP="0069791B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fr-FR"/>
        </w:rPr>
      </w:pP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color w:val="000000"/>
          <w:sz w:val="18"/>
          <w:szCs w:val="20"/>
        </w:rPr>
      </w:pPr>
      <w:r w:rsidRPr="001402B4">
        <w:rPr>
          <w:rFonts w:cs="Calibri"/>
          <w:color w:val="000000"/>
          <w:sz w:val="18"/>
          <w:szCs w:val="20"/>
        </w:rPr>
        <w:t>L'acquisition des compétences de l'éducation aux médias et à l’information est mise en œuvre tout au long du cycle, notamment dans le cadre des enseignements pratiques interdisciplinaires ; chaque compétence présentée ici peut être réinvestie d'une année à l'autre selon les projets.</w:t>
      </w:r>
    </w:p>
    <w:p w:rsidR="0069791B" w:rsidRPr="001402B4" w:rsidRDefault="0069791B" w:rsidP="0069791B">
      <w:pPr>
        <w:widowControl w:val="0"/>
        <w:spacing w:after="0" w:line="240" w:lineRule="auto"/>
        <w:jc w:val="both"/>
        <w:rPr>
          <w:rFonts w:cs="Calibr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  <w:gridCol w:w="1228"/>
      </w:tblGrid>
      <w:tr w:rsidR="0069791B" w:rsidRPr="001402B4" w:rsidTr="00280402">
        <w:trPr>
          <w:trHeight w:val="379"/>
        </w:trPr>
        <w:tc>
          <w:tcPr>
            <w:tcW w:w="9098" w:type="dxa"/>
            <w:shd w:val="clear" w:color="auto" w:fill="92CDDD"/>
            <w:vAlign w:val="center"/>
          </w:tcPr>
          <w:p w:rsidR="0069791B" w:rsidRPr="001402B4" w:rsidRDefault="0069791B" w:rsidP="00280402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1402B4">
              <w:rPr>
                <w:rFonts w:cs="Calibri"/>
                <w:b/>
                <w:bCs/>
                <w:sz w:val="18"/>
                <w:szCs w:val="20"/>
              </w:rPr>
              <w:t>Compétences travaillées</w:t>
            </w:r>
          </w:p>
        </w:tc>
        <w:tc>
          <w:tcPr>
            <w:tcW w:w="1182" w:type="dxa"/>
            <w:shd w:val="clear" w:color="auto" w:fill="92CDDD"/>
            <w:vAlign w:val="center"/>
          </w:tcPr>
          <w:p w:rsidR="0069791B" w:rsidRPr="001402B4" w:rsidRDefault="0069791B" w:rsidP="0028040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1402B4">
              <w:rPr>
                <w:rFonts w:cs="Calibri"/>
                <w:b/>
                <w:bCs/>
                <w:sz w:val="18"/>
                <w:szCs w:val="20"/>
              </w:rPr>
              <w:t>Domaines du socle</w:t>
            </w:r>
          </w:p>
        </w:tc>
      </w:tr>
      <w:tr w:rsidR="0069791B" w:rsidRPr="001402B4" w:rsidTr="00280402">
        <w:trPr>
          <w:trHeight w:val="4198"/>
        </w:trPr>
        <w:tc>
          <w:tcPr>
            <w:tcW w:w="9098" w:type="dxa"/>
            <w:tcBorders>
              <w:bottom w:val="single" w:sz="4" w:space="0" w:color="auto"/>
            </w:tcBorders>
            <w:shd w:val="clear" w:color="auto" w:fill="FFFFFF"/>
          </w:tcPr>
          <w:p w:rsidR="0069791B" w:rsidRPr="001402B4" w:rsidRDefault="0069791B" w:rsidP="0028040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20"/>
              </w:rPr>
            </w:pPr>
            <w:r w:rsidRPr="001402B4">
              <w:rPr>
                <w:rFonts w:cs="Calibri"/>
                <w:b/>
                <w:sz w:val="18"/>
                <w:szCs w:val="20"/>
              </w:rPr>
              <w:t xml:space="preserve">Utiliser les médias et les informations de manière autonome 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Utiliser des dictionnaires et encyclopédies sur tous supports.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Utiliser des documents de vulgarisation scientifique.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>Exploiter le centre de ressources comme outil de recherche de l'information.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 xml:space="preserve">Avoir connaissance du fonds d’ouvrages en langue étrangère ou régionale disponible au CDI et les utiliser régulièrement. 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Se familiariser avec les différents modes d’expression des médias en utilisant leurs canaux de diffusion.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Utiliser les genres et les outils d'information à disposition adaptés à ses recherches.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 xml:space="preserve">Découvrir comment l’information est indexée et hiérarchisée, comprendre les principaux termes techniques associés. 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Exploiter les modes d’organisation de l’information dans un corpus documentaire (clés du livre documentaire, </w:t>
            </w:r>
            <w:proofErr w:type="spellStart"/>
            <w:r w:rsidRPr="001402B4">
              <w:rPr>
                <w:rStyle w:val="Lienhypertexte"/>
                <w:rFonts w:cs="Calibri"/>
                <w:sz w:val="20"/>
                <w:szCs w:val="20"/>
              </w:rPr>
              <w:t>rubriquage</w:t>
            </w:r>
            <w:proofErr w:type="spellEnd"/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 d'un périodique, arborescence d’un site). 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>Classer ses propres documents sur sa tablette, son espace personnel, au collège ou chez soi sur des applications mobiles ou dans le « nuage ». Organiser des portefeuilles thématiques.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>Acquérir une méthode de recherche exploratoire d’informations et de leur exploitation par l’utilisation avancée des moteurs de recherche.</w:t>
            </w:r>
          </w:p>
          <w:p w:rsidR="0069791B" w:rsidRPr="001402B4" w:rsidRDefault="0069791B" w:rsidP="00410E43">
            <w:pPr>
              <w:numPr>
                <w:ilvl w:val="0"/>
                <w:numId w:val="293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Adopter progressivement une démarche raisonnée dans la recherche d’informations.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791B" w:rsidRPr="001402B4" w:rsidRDefault="0069791B" w:rsidP="0028040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1402B4">
              <w:rPr>
                <w:rFonts w:cs="Calibri"/>
                <w:sz w:val="18"/>
                <w:szCs w:val="20"/>
              </w:rPr>
              <w:t>2</w:t>
            </w:r>
          </w:p>
        </w:tc>
      </w:tr>
      <w:tr w:rsidR="0069791B" w:rsidRPr="001402B4" w:rsidTr="00280402">
        <w:tc>
          <w:tcPr>
            <w:tcW w:w="9098" w:type="dxa"/>
            <w:tcBorders>
              <w:bottom w:val="single" w:sz="4" w:space="0" w:color="auto"/>
            </w:tcBorders>
            <w:shd w:val="clear" w:color="auto" w:fill="FFFFFF"/>
          </w:tcPr>
          <w:p w:rsidR="0069791B" w:rsidRPr="001402B4" w:rsidRDefault="0069791B" w:rsidP="0028040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20"/>
              </w:rPr>
            </w:pPr>
            <w:r w:rsidRPr="001402B4">
              <w:rPr>
                <w:rFonts w:cs="Calibri"/>
                <w:b/>
                <w:sz w:val="18"/>
                <w:szCs w:val="20"/>
              </w:rPr>
              <w:t>Exploiter l’information de manière raisonnée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Distinguer les sources d’information, s’interroger sur la validité et sur la fiabilité d’une information, son degré de pertinence. 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S’entrainer à distinguer une information scientifique vulgarisée d’une information pseudo-scientifique grâce à des indices textuels ou </w:t>
            </w:r>
            <w:proofErr w:type="spellStart"/>
            <w:r w:rsidRPr="001402B4">
              <w:rPr>
                <w:rStyle w:val="Lienhypertexte"/>
                <w:rFonts w:cs="Calibri"/>
                <w:sz w:val="20"/>
                <w:szCs w:val="20"/>
              </w:rPr>
              <w:t>paratextuels</w:t>
            </w:r>
            <w:proofErr w:type="spellEnd"/>
            <w:r w:rsidRPr="001402B4">
              <w:rPr>
                <w:rStyle w:val="Lienhypertexte"/>
                <w:rFonts w:cs="Calibri"/>
                <w:sz w:val="20"/>
                <w:szCs w:val="20"/>
              </w:rPr>
              <w:t xml:space="preserve"> et à la validation de la source.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iCs/>
                <w:sz w:val="20"/>
                <w:szCs w:val="20"/>
              </w:rPr>
            </w:pPr>
            <w:r w:rsidRPr="001402B4">
              <w:rPr>
                <w:rFonts w:cs="Calibri"/>
                <w:iCs/>
                <w:sz w:val="20"/>
                <w:szCs w:val="20"/>
              </w:rPr>
              <w:t>Apprendre à distinguer subjectivité et objectivité dans l’étude d’un objet médiatique.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iCs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iCs/>
                <w:sz w:val="20"/>
                <w:szCs w:val="20"/>
              </w:rPr>
              <w:t>Découvrir des représentations du monde véhiculées par les médias.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S’interroger sur l’influence des médias sur la consommation et la vie démocratique.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791B" w:rsidRPr="001402B4" w:rsidRDefault="0069791B" w:rsidP="0028040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1402B4">
              <w:rPr>
                <w:rFonts w:cs="Calibri"/>
                <w:sz w:val="18"/>
                <w:szCs w:val="20"/>
              </w:rPr>
              <w:t>1,3, 5</w:t>
            </w:r>
          </w:p>
        </w:tc>
      </w:tr>
      <w:tr w:rsidR="0069791B" w:rsidRPr="001402B4" w:rsidTr="00280402">
        <w:tc>
          <w:tcPr>
            <w:tcW w:w="9098" w:type="dxa"/>
            <w:tcBorders>
              <w:bottom w:val="single" w:sz="4" w:space="0" w:color="auto"/>
            </w:tcBorders>
            <w:shd w:val="clear" w:color="auto" w:fill="FFFFFF"/>
          </w:tcPr>
          <w:p w:rsidR="0069791B" w:rsidRPr="001402B4" w:rsidRDefault="0069791B" w:rsidP="0028040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20"/>
              </w:rPr>
            </w:pPr>
            <w:r w:rsidRPr="001402B4">
              <w:rPr>
                <w:rFonts w:cs="Calibri"/>
                <w:b/>
                <w:sz w:val="18"/>
                <w:szCs w:val="20"/>
              </w:rPr>
              <w:t xml:space="preserve">Utiliser les médias de manière responsable 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Style w:val="Lienhypertexte"/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>Comprendre ce que sont l’identité et la trace numériques.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Se familiariser avec les notions d’espace privé et d’espace public.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Style w:val="Lienhypertexte"/>
                <w:rFonts w:cs="Calibri"/>
                <w:sz w:val="20"/>
                <w:szCs w:val="20"/>
              </w:rPr>
              <w:t>Pouvoir se référer aux règles de base du droit d'expression et de publication en particulier sur les réseaux.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napToGrid w:val="0"/>
              <w:spacing w:after="0" w:line="240" w:lineRule="auto"/>
              <w:contextualSpacing/>
              <w:jc w:val="both"/>
              <w:rPr>
                <w:rFonts w:cs="Calibri"/>
                <w:iCs/>
                <w:sz w:val="20"/>
                <w:szCs w:val="20"/>
              </w:rPr>
            </w:pPr>
            <w:r w:rsidRPr="001402B4">
              <w:rPr>
                <w:rFonts w:cs="Calibri"/>
                <w:iCs/>
                <w:sz w:val="20"/>
                <w:szCs w:val="20"/>
              </w:rPr>
              <w:t>Se questionner sur les enjeux démocratiques liés à la production participative d’informations et à l’information journalistique.</w:t>
            </w:r>
          </w:p>
          <w:p w:rsidR="0069791B" w:rsidRPr="001402B4" w:rsidRDefault="0069791B" w:rsidP="00410E43">
            <w:pPr>
              <w:numPr>
                <w:ilvl w:val="0"/>
                <w:numId w:val="294"/>
              </w:numPr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1402B4">
              <w:rPr>
                <w:rFonts w:cs="Calibri"/>
                <w:iCs/>
                <w:sz w:val="20"/>
                <w:szCs w:val="20"/>
              </w:rPr>
              <w:t>S’initier à la déontologie des journalistes.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791B" w:rsidRPr="001402B4" w:rsidRDefault="0069791B" w:rsidP="0028040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1402B4">
              <w:rPr>
                <w:rFonts w:cs="Calibri"/>
                <w:sz w:val="18"/>
                <w:szCs w:val="20"/>
              </w:rPr>
              <w:t>3</w:t>
            </w:r>
          </w:p>
        </w:tc>
      </w:tr>
      <w:tr w:rsidR="0069791B" w:rsidRPr="001402B4" w:rsidTr="00280402">
        <w:tc>
          <w:tcPr>
            <w:tcW w:w="9098" w:type="dxa"/>
            <w:tcBorders>
              <w:bottom w:val="single" w:sz="4" w:space="0" w:color="auto"/>
            </w:tcBorders>
            <w:shd w:val="clear" w:color="auto" w:fill="FFFFFF"/>
          </w:tcPr>
          <w:p w:rsidR="0069791B" w:rsidRPr="001402B4" w:rsidRDefault="0069791B" w:rsidP="0028040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20"/>
              </w:rPr>
            </w:pPr>
            <w:r w:rsidRPr="001402B4">
              <w:rPr>
                <w:rFonts w:cs="Calibri"/>
                <w:b/>
                <w:sz w:val="18"/>
                <w:szCs w:val="20"/>
              </w:rPr>
              <w:t xml:space="preserve">Produire, communiquer, partager des informations 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Utiliser les plates formes collaboratives numériques pour coopérer avec les autres.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 xml:space="preserve">Participer à une production coopérative multimédia en prenant en compte les destinataires. 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S'engager dans un projet de création et publication sur papier ou en ligne utile à une communauté d’utilisateurs dans ou hors de l’établissement qui respecte droit et éthique de l’information.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Développer des pratiques culturelles à partir d'outils de production numérique.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>Distinguer la citation du plagiat.</w:t>
            </w:r>
          </w:p>
          <w:p w:rsidR="0069791B" w:rsidRPr="001402B4" w:rsidRDefault="0069791B" w:rsidP="00410E43">
            <w:pPr>
              <w:numPr>
                <w:ilvl w:val="0"/>
                <w:numId w:val="295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402B4">
              <w:rPr>
                <w:rFonts w:cs="Calibri"/>
                <w:sz w:val="20"/>
                <w:szCs w:val="20"/>
              </w:rPr>
              <w:t xml:space="preserve">Distinguer la simple collecte d’informations de la structuration des connaissances. 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791B" w:rsidRPr="001402B4" w:rsidRDefault="0069791B" w:rsidP="0028040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1402B4">
              <w:rPr>
                <w:rFonts w:cs="Calibri"/>
                <w:sz w:val="18"/>
                <w:szCs w:val="20"/>
              </w:rPr>
              <w:t>1</w:t>
            </w:r>
          </w:p>
        </w:tc>
      </w:tr>
    </w:tbl>
    <w:p w:rsidR="009976E5" w:rsidRPr="001402B4" w:rsidRDefault="009976E5" w:rsidP="009976E5">
      <w:pPr>
        <w:spacing w:after="0" w:line="240" w:lineRule="auto"/>
        <w:jc w:val="both"/>
        <w:rPr>
          <w:sz w:val="18"/>
          <w:szCs w:val="20"/>
        </w:rPr>
      </w:pPr>
      <w:bookmarkStart w:id="0" w:name="_GoBack"/>
      <w:bookmarkEnd w:id="0"/>
    </w:p>
    <w:sectPr w:rsidR="009976E5" w:rsidRPr="001402B4" w:rsidSect="001402B4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A2" w:rsidRDefault="00047DA2" w:rsidP="009976E5">
      <w:pPr>
        <w:spacing w:after="0" w:line="240" w:lineRule="auto"/>
      </w:pPr>
      <w:r>
        <w:separator/>
      </w:r>
    </w:p>
  </w:endnote>
  <w:endnote w:type="continuationSeparator" w:id="0">
    <w:p w:rsidR="00047DA2" w:rsidRDefault="00047DA2" w:rsidP="0099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9A" w:rsidRDefault="0069439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402B4">
      <w:rPr>
        <w:noProof/>
      </w:rPr>
      <w:t>2</w:t>
    </w:r>
    <w:r>
      <w:fldChar w:fldCharType="end"/>
    </w:r>
  </w:p>
  <w:p w:rsidR="0069439A" w:rsidRDefault="006943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A2" w:rsidRDefault="00047DA2" w:rsidP="009976E5">
      <w:pPr>
        <w:spacing w:after="0" w:line="240" w:lineRule="auto"/>
      </w:pPr>
      <w:r>
        <w:separator/>
      </w:r>
    </w:p>
  </w:footnote>
  <w:footnote w:type="continuationSeparator" w:id="0">
    <w:p w:rsidR="00047DA2" w:rsidRDefault="00047DA2" w:rsidP="0099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Manga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7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8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 w:hint="default"/>
        <w:sz w:val="20"/>
        <w:szCs w:val="20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  <w:color w:val="000000"/>
        <w:spacing w:val="-6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</w:rPr>
    </w:lvl>
  </w:abstractNum>
  <w:abstractNum w:abstractNumId="11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Wingdings" w:hint="default"/>
        <w:strike/>
        <w:color w:val="000000"/>
        <w:spacing w:val="-6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2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Mangal" w:hint="default"/>
        <w:spacing w:val="-6"/>
        <w:sz w:val="20"/>
        <w:szCs w:val="20"/>
      </w:rPr>
    </w:lvl>
  </w:abstractNum>
  <w:abstractNum w:abstractNumId="13" w15:restartNumberingAfterBreak="0">
    <w:nsid w:val="00000012"/>
    <w:multiLevelType w:val="singleLevel"/>
    <w:tmpl w:val="00000012"/>
    <w:name w:val="WW8Num28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pacing w:val="-6"/>
        <w:sz w:val="20"/>
        <w:szCs w:val="20"/>
      </w:rPr>
    </w:lvl>
  </w:abstractNum>
  <w:abstractNum w:abstractNumId="14" w15:restartNumberingAfterBreak="0">
    <w:nsid w:val="00666928"/>
    <w:multiLevelType w:val="hybridMultilevel"/>
    <w:tmpl w:val="E8CC8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94491D"/>
    <w:multiLevelType w:val="hybridMultilevel"/>
    <w:tmpl w:val="285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000017"/>
    <w:multiLevelType w:val="hybridMultilevel"/>
    <w:tmpl w:val="585E6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2D470C"/>
    <w:multiLevelType w:val="hybridMultilevel"/>
    <w:tmpl w:val="C26EAD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B8230C"/>
    <w:multiLevelType w:val="hybridMultilevel"/>
    <w:tmpl w:val="9A901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B4BD6"/>
    <w:multiLevelType w:val="hybridMultilevel"/>
    <w:tmpl w:val="3864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5056F1"/>
    <w:multiLevelType w:val="hybridMultilevel"/>
    <w:tmpl w:val="65F03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3145112"/>
    <w:multiLevelType w:val="hybridMultilevel"/>
    <w:tmpl w:val="DF22A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62072F"/>
    <w:multiLevelType w:val="hybridMultilevel"/>
    <w:tmpl w:val="991C4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31166"/>
    <w:multiLevelType w:val="hybridMultilevel"/>
    <w:tmpl w:val="3014B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4891DF5"/>
    <w:multiLevelType w:val="hybridMultilevel"/>
    <w:tmpl w:val="BFD28C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48A4731"/>
    <w:multiLevelType w:val="hybridMultilevel"/>
    <w:tmpl w:val="FFCCE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960D5B"/>
    <w:multiLevelType w:val="hybridMultilevel"/>
    <w:tmpl w:val="F7400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53270E6"/>
    <w:multiLevelType w:val="hybridMultilevel"/>
    <w:tmpl w:val="92569862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05BA5B07"/>
    <w:multiLevelType w:val="hybridMultilevel"/>
    <w:tmpl w:val="DA7ECC8C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191E48"/>
    <w:multiLevelType w:val="hybridMultilevel"/>
    <w:tmpl w:val="E9CCB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5E6AD9"/>
    <w:multiLevelType w:val="hybridMultilevel"/>
    <w:tmpl w:val="99C2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B50D2F"/>
    <w:multiLevelType w:val="hybridMultilevel"/>
    <w:tmpl w:val="BF50EB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7131CB8"/>
    <w:multiLevelType w:val="hybridMultilevel"/>
    <w:tmpl w:val="C742AAF0"/>
    <w:lvl w:ilvl="0" w:tplc="1DDCC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80A0B5F"/>
    <w:multiLevelType w:val="hybridMultilevel"/>
    <w:tmpl w:val="C972A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252FF5"/>
    <w:multiLevelType w:val="hybridMultilevel"/>
    <w:tmpl w:val="309C3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8420A2F"/>
    <w:multiLevelType w:val="hybridMultilevel"/>
    <w:tmpl w:val="54E67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8A00ACD"/>
    <w:multiLevelType w:val="multilevel"/>
    <w:tmpl w:val="1D3A9716"/>
    <w:styleLink w:val="WW8Num2"/>
    <w:lvl w:ilvl="0">
      <w:numFmt w:val="bullet"/>
      <w:pStyle w:val="Textepuces"/>
      <w:lvlText w:val="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8A678B0"/>
    <w:multiLevelType w:val="hybridMultilevel"/>
    <w:tmpl w:val="9B04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8C34599"/>
    <w:multiLevelType w:val="hybridMultilevel"/>
    <w:tmpl w:val="DDE8A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8D33576"/>
    <w:multiLevelType w:val="hybridMultilevel"/>
    <w:tmpl w:val="5AEEE6E2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90D660E"/>
    <w:multiLevelType w:val="hybridMultilevel"/>
    <w:tmpl w:val="DBCE2A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1D4CD8"/>
    <w:multiLevelType w:val="hybridMultilevel"/>
    <w:tmpl w:val="61EC1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3C7351"/>
    <w:multiLevelType w:val="hybridMultilevel"/>
    <w:tmpl w:val="4BB02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7D1ED3"/>
    <w:multiLevelType w:val="hybridMultilevel"/>
    <w:tmpl w:val="83DE40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BA63D3"/>
    <w:multiLevelType w:val="hybridMultilevel"/>
    <w:tmpl w:val="CA0CA3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9EB2D90"/>
    <w:multiLevelType w:val="hybridMultilevel"/>
    <w:tmpl w:val="4608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07BD9"/>
    <w:multiLevelType w:val="hybridMultilevel"/>
    <w:tmpl w:val="1DF81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F03A47"/>
    <w:multiLevelType w:val="hybridMultilevel"/>
    <w:tmpl w:val="1CEE61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0C3867B3"/>
    <w:multiLevelType w:val="hybridMultilevel"/>
    <w:tmpl w:val="2D7AF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414AD7"/>
    <w:multiLevelType w:val="hybridMultilevel"/>
    <w:tmpl w:val="C3EA9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6E0AF3"/>
    <w:multiLevelType w:val="hybridMultilevel"/>
    <w:tmpl w:val="31481784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CD0466C"/>
    <w:multiLevelType w:val="hybridMultilevel"/>
    <w:tmpl w:val="C158EA60"/>
    <w:lvl w:ilvl="0" w:tplc="00000011">
      <w:numFmt w:val="bullet"/>
      <w:lvlText w:val="-"/>
      <w:lvlJc w:val="left"/>
      <w:pPr>
        <w:ind w:left="917" w:hanging="360"/>
      </w:pPr>
      <w:rPr>
        <w:rFonts w:ascii="Calibri" w:hAnsi="Calibri" w:cs="Mangal" w:hint="default"/>
        <w:spacing w:val="-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4" w15:restartNumberingAfterBreak="0">
    <w:nsid w:val="0CD44E92"/>
    <w:multiLevelType w:val="hybridMultilevel"/>
    <w:tmpl w:val="017A2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DC32405"/>
    <w:multiLevelType w:val="hybridMultilevel"/>
    <w:tmpl w:val="B68A6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E63251B"/>
    <w:multiLevelType w:val="hybridMultilevel"/>
    <w:tmpl w:val="5F54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EA0487C"/>
    <w:multiLevelType w:val="hybridMultilevel"/>
    <w:tmpl w:val="77C66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35181F"/>
    <w:multiLevelType w:val="hybridMultilevel"/>
    <w:tmpl w:val="C200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C11549"/>
    <w:multiLevelType w:val="hybridMultilevel"/>
    <w:tmpl w:val="8D5A5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4D7FE3"/>
    <w:multiLevelType w:val="hybridMultilevel"/>
    <w:tmpl w:val="095EC290"/>
    <w:lvl w:ilvl="0" w:tplc="7868A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0E97575"/>
    <w:multiLevelType w:val="hybridMultilevel"/>
    <w:tmpl w:val="D8887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790F6D"/>
    <w:multiLevelType w:val="hybridMultilevel"/>
    <w:tmpl w:val="EE001A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1A35835"/>
    <w:multiLevelType w:val="hybridMultilevel"/>
    <w:tmpl w:val="8C5A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3014804"/>
    <w:multiLevelType w:val="hybridMultilevel"/>
    <w:tmpl w:val="27D81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32102F0"/>
    <w:multiLevelType w:val="hybridMultilevel"/>
    <w:tmpl w:val="AB545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223822"/>
    <w:multiLevelType w:val="hybridMultilevel"/>
    <w:tmpl w:val="6B3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32A733A"/>
    <w:multiLevelType w:val="hybridMultilevel"/>
    <w:tmpl w:val="B5B0CB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3CA64EB"/>
    <w:multiLevelType w:val="hybridMultilevel"/>
    <w:tmpl w:val="E26AA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3F725B0"/>
    <w:multiLevelType w:val="hybridMultilevel"/>
    <w:tmpl w:val="1B2A7A4C"/>
    <w:lvl w:ilvl="0" w:tplc="0000000E">
      <w:numFmt w:val="bullet"/>
      <w:lvlText w:val="-"/>
      <w:lvlJc w:val="left"/>
      <w:pPr>
        <w:ind w:left="360" w:hanging="360"/>
      </w:pPr>
      <w:rPr>
        <w:rFonts w:ascii="Calibri" w:hAnsi="Calibri" w:cs="Wingdings" w:hint="default"/>
        <w:color w:val="000000"/>
        <w:spacing w:val="-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46E79B2"/>
    <w:multiLevelType w:val="hybridMultilevel"/>
    <w:tmpl w:val="FB4AC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4704B6E"/>
    <w:multiLevelType w:val="hybridMultilevel"/>
    <w:tmpl w:val="F25A2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4D14C14"/>
    <w:multiLevelType w:val="hybridMultilevel"/>
    <w:tmpl w:val="D43474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5A21C9B"/>
    <w:multiLevelType w:val="hybridMultilevel"/>
    <w:tmpl w:val="3E8CEE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5DB2C50"/>
    <w:multiLevelType w:val="hybridMultilevel"/>
    <w:tmpl w:val="5D7254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64B6A5C"/>
    <w:multiLevelType w:val="hybridMultilevel"/>
    <w:tmpl w:val="B90A3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682245E"/>
    <w:multiLevelType w:val="hybridMultilevel"/>
    <w:tmpl w:val="C57825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6DD4429"/>
    <w:multiLevelType w:val="hybridMultilevel"/>
    <w:tmpl w:val="4986F4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250C1C"/>
    <w:multiLevelType w:val="hybridMultilevel"/>
    <w:tmpl w:val="49E09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79B54DA"/>
    <w:multiLevelType w:val="hybridMultilevel"/>
    <w:tmpl w:val="74320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7A83BFD"/>
    <w:multiLevelType w:val="hybridMultilevel"/>
    <w:tmpl w:val="43068F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18E95744"/>
    <w:multiLevelType w:val="hybridMultilevel"/>
    <w:tmpl w:val="07E8CD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9075BB7"/>
    <w:multiLevelType w:val="hybridMultilevel"/>
    <w:tmpl w:val="BAC6E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9852B83"/>
    <w:multiLevelType w:val="hybridMultilevel"/>
    <w:tmpl w:val="1506C4B4"/>
    <w:lvl w:ilvl="0" w:tplc="98AEC5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A0E3E62"/>
    <w:multiLevelType w:val="hybridMultilevel"/>
    <w:tmpl w:val="0CBE2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A4B67A1"/>
    <w:multiLevelType w:val="hybridMultilevel"/>
    <w:tmpl w:val="D2C464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AB416C9"/>
    <w:multiLevelType w:val="hybridMultilevel"/>
    <w:tmpl w:val="C696F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B141772"/>
    <w:multiLevelType w:val="hybridMultilevel"/>
    <w:tmpl w:val="649A0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B8C093D"/>
    <w:multiLevelType w:val="hybridMultilevel"/>
    <w:tmpl w:val="0FB4C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1C1202CD"/>
    <w:multiLevelType w:val="hybridMultilevel"/>
    <w:tmpl w:val="71D0D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D3A677B"/>
    <w:multiLevelType w:val="hybridMultilevel"/>
    <w:tmpl w:val="32122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D835881"/>
    <w:multiLevelType w:val="hybridMultilevel"/>
    <w:tmpl w:val="4D5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DDA58B7"/>
    <w:multiLevelType w:val="hybridMultilevel"/>
    <w:tmpl w:val="3CC23436"/>
    <w:lvl w:ilvl="0" w:tplc="559467EE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1E747BEE"/>
    <w:multiLevelType w:val="hybridMultilevel"/>
    <w:tmpl w:val="73EED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1EAF542D"/>
    <w:multiLevelType w:val="hybridMultilevel"/>
    <w:tmpl w:val="EE024D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ED92251"/>
    <w:multiLevelType w:val="hybridMultilevel"/>
    <w:tmpl w:val="5F780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EF42D1C"/>
    <w:multiLevelType w:val="hybridMultilevel"/>
    <w:tmpl w:val="37E231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1F570A5B"/>
    <w:multiLevelType w:val="hybridMultilevel"/>
    <w:tmpl w:val="FD728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FA52220"/>
    <w:multiLevelType w:val="hybridMultilevel"/>
    <w:tmpl w:val="41188146"/>
    <w:lvl w:ilvl="0" w:tplc="EDFCA680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0411D4B"/>
    <w:multiLevelType w:val="hybridMultilevel"/>
    <w:tmpl w:val="6EE4B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06F71C7"/>
    <w:multiLevelType w:val="hybridMultilevel"/>
    <w:tmpl w:val="76BA58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16673A8"/>
    <w:multiLevelType w:val="hybridMultilevel"/>
    <w:tmpl w:val="8A2E68CE"/>
    <w:lvl w:ilvl="0" w:tplc="6E3A4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1B85073"/>
    <w:multiLevelType w:val="hybridMultilevel"/>
    <w:tmpl w:val="771497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2C05582"/>
    <w:multiLevelType w:val="hybridMultilevel"/>
    <w:tmpl w:val="441690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4C72380"/>
    <w:multiLevelType w:val="hybridMultilevel"/>
    <w:tmpl w:val="F81AA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4DA0A5D"/>
    <w:multiLevelType w:val="hybridMultilevel"/>
    <w:tmpl w:val="EF64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4EE7F20"/>
    <w:multiLevelType w:val="hybridMultilevel"/>
    <w:tmpl w:val="66BCCD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5137513"/>
    <w:multiLevelType w:val="hybridMultilevel"/>
    <w:tmpl w:val="8C8A0F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51D06A1"/>
    <w:multiLevelType w:val="hybridMultilevel"/>
    <w:tmpl w:val="F82EA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53C1F2F"/>
    <w:multiLevelType w:val="hybridMultilevel"/>
    <w:tmpl w:val="2E201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5974C00"/>
    <w:multiLevelType w:val="hybridMultilevel"/>
    <w:tmpl w:val="B7C0C6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0844D3"/>
    <w:multiLevelType w:val="hybridMultilevel"/>
    <w:tmpl w:val="4D30B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63F013F"/>
    <w:multiLevelType w:val="hybridMultilevel"/>
    <w:tmpl w:val="649C2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6A54811"/>
    <w:multiLevelType w:val="hybridMultilevel"/>
    <w:tmpl w:val="117E5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26DE3BC8"/>
    <w:multiLevelType w:val="hybridMultilevel"/>
    <w:tmpl w:val="644C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89C3580"/>
    <w:multiLevelType w:val="hybridMultilevel"/>
    <w:tmpl w:val="7A00F0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91F42E5"/>
    <w:multiLevelType w:val="multilevel"/>
    <w:tmpl w:val="FC1C6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94A3BFF"/>
    <w:multiLevelType w:val="hybridMultilevel"/>
    <w:tmpl w:val="C5C24944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9BD6DFC"/>
    <w:multiLevelType w:val="hybridMultilevel"/>
    <w:tmpl w:val="62F01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9BE2A9A"/>
    <w:multiLevelType w:val="hybridMultilevel"/>
    <w:tmpl w:val="21A6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9D0596C"/>
    <w:multiLevelType w:val="hybridMultilevel"/>
    <w:tmpl w:val="AB208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2A0C4B2F"/>
    <w:multiLevelType w:val="hybridMultilevel"/>
    <w:tmpl w:val="20D84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2B452CCF"/>
    <w:multiLevelType w:val="hybridMultilevel"/>
    <w:tmpl w:val="E6AE4FE6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B4C38B4"/>
    <w:multiLevelType w:val="hybridMultilevel"/>
    <w:tmpl w:val="7F6E2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BF2300E"/>
    <w:multiLevelType w:val="hybridMultilevel"/>
    <w:tmpl w:val="93E8D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2CF435F3"/>
    <w:multiLevelType w:val="hybridMultilevel"/>
    <w:tmpl w:val="AFD2B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E430136"/>
    <w:multiLevelType w:val="hybridMultilevel"/>
    <w:tmpl w:val="4D08A4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2E832454"/>
    <w:multiLevelType w:val="hybridMultilevel"/>
    <w:tmpl w:val="EBC69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2F4B0516"/>
    <w:multiLevelType w:val="hybridMultilevel"/>
    <w:tmpl w:val="8DC44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F68740F"/>
    <w:multiLevelType w:val="hybridMultilevel"/>
    <w:tmpl w:val="6ABC31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2F6B52D1"/>
    <w:multiLevelType w:val="hybridMultilevel"/>
    <w:tmpl w:val="D77072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04516ED"/>
    <w:multiLevelType w:val="hybridMultilevel"/>
    <w:tmpl w:val="8E3AC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06B3CCF"/>
    <w:multiLevelType w:val="hybridMultilevel"/>
    <w:tmpl w:val="3B524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09C7C55"/>
    <w:multiLevelType w:val="hybridMultilevel"/>
    <w:tmpl w:val="4416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0A1449F"/>
    <w:multiLevelType w:val="hybridMultilevel"/>
    <w:tmpl w:val="3E3CE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0FE4D8A"/>
    <w:multiLevelType w:val="hybridMultilevel"/>
    <w:tmpl w:val="A3B4E1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18610EE"/>
    <w:multiLevelType w:val="hybridMultilevel"/>
    <w:tmpl w:val="5D309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1F074E2"/>
    <w:multiLevelType w:val="hybridMultilevel"/>
    <w:tmpl w:val="A1247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2CA1B19"/>
    <w:multiLevelType w:val="hybridMultilevel"/>
    <w:tmpl w:val="9D543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3870B54"/>
    <w:multiLevelType w:val="hybridMultilevel"/>
    <w:tmpl w:val="9D1CA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3D666FC"/>
    <w:multiLevelType w:val="hybridMultilevel"/>
    <w:tmpl w:val="185E1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3FB5E3E"/>
    <w:multiLevelType w:val="hybridMultilevel"/>
    <w:tmpl w:val="CA162CCE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4153ACE"/>
    <w:multiLevelType w:val="hybridMultilevel"/>
    <w:tmpl w:val="83803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47E059A"/>
    <w:multiLevelType w:val="hybridMultilevel"/>
    <w:tmpl w:val="2C786E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4AF51A3"/>
    <w:multiLevelType w:val="hybridMultilevel"/>
    <w:tmpl w:val="778A4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4BE120A"/>
    <w:multiLevelType w:val="hybridMultilevel"/>
    <w:tmpl w:val="5AF8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5E30B47"/>
    <w:multiLevelType w:val="hybridMultilevel"/>
    <w:tmpl w:val="49B282C6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65801BD"/>
    <w:multiLevelType w:val="hybridMultilevel"/>
    <w:tmpl w:val="C456D0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6F63595"/>
    <w:multiLevelType w:val="hybridMultilevel"/>
    <w:tmpl w:val="B9D81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73932DE"/>
    <w:multiLevelType w:val="hybridMultilevel"/>
    <w:tmpl w:val="419ECB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38AC50FB"/>
    <w:multiLevelType w:val="hybridMultilevel"/>
    <w:tmpl w:val="C3CE4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8D213FF"/>
    <w:multiLevelType w:val="hybridMultilevel"/>
    <w:tmpl w:val="99F48FBE"/>
    <w:lvl w:ilvl="0" w:tplc="EA5C64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926265B"/>
    <w:multiLevelType w:val="hybridMultilevel"/>
    <w:tmpl w:val="4E00A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6A4718"/>
    <w:multiLevelType w:val="hybridMultilevel"/>
    <w:tmpl w:val="44609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9BA45CC"/>
    <w:multiLevelType w:val="hybridMultilevel"/>
    <w:tmpl w:val="DDFCBA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A05185C"/>
    <w:multiLevelType w:val="hybridMultilevel"/>
    <w:tmpl w:val="93549C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A1D27DC"/>
    <w:multiLevelType w:val="hybridMultilevel"/>
    <w:tmpl w:val="C03C3C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3C2FAF"/>
    <w:multiLevelType w:val="hybridMultilevel"/>
    <w:tmpl w:val="3078C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A90792"/>
    <w:multiLevelType w:val="hybridMultilevel"/>
    <w:tmpl w:val="29062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C071DC"/>
    <w:multiLevelType w:val="hybridMultilevel"/>
    <w:tmpl w:val="962ED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BCE1264"/>
    <w:multiLevelType w:val="hybridMultilevel"/>
    <w:tmpl w:val="9FBEEEB2"/>
    <w:lvl w:ilvl="0" w:tplc="CFAE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BFD0F95"/>
    <w:multiLevelType w:val="hybridMultilevel"/>
    <w:tmpl w:val="BE126B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3CA83BD6"/>
    <w:multiLevelType w:val="hybridMultilevel"/>
    <w:tmpl w:val="5F98D744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BC4537"/>
    <w:multiLevelType w:val="hybridMultilevel"/>
    <w:tmpl w:val="2D00C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4322B"/>
    <w:multiLevelType w:val="hybridMultilevel"/>
    <w:tmpl w:val="9112D75E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DE41B6C"/>
    <w:multiLevelType w:val="hybridMultilevel"/>
    <w:tmpl w:val="7FD46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3E784F79"/>
    <w:multiLevelType w:val="hybridMultilevel"/>
    <w:tmpl w:val="4602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0984F22"/>
    <w:multiLevelType w:val="hybridMultilevel"/>
    <w:tmpl w:val="19C636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40B06166"/>
    <w:multiLevelType w:val="hybridMultilevel"/>
    <w:tmpl w:val="913E5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0F548A2"/>
    <w:multiLevelType w:val="hybridMultilevel"/>
    <w:tmpl w:val="2A6CF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22E2B51"/>
    <w:multiLevelType w:val="hybridMultilevel"/>
    <w:tmpl w:val="1EF64710"/>
    <w:lvl w:ilvl="0" w:tplc="39E8E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2770B48"/>
    <w:multiLevelType w:val="hybridMultilevel"/>
    <w:tmpl w:val="8CEA8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43055F13"/>
    <w:multiLevelType w:val="hybridMultilevel"/>
    <w:tmpl w:val="605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32239E9"/>
    <w:multiLevelType w:val="hybridMultilevel"/>
    <w:tmpl w:val="9EFA72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3246E61"/>
    <w:multiLevelType w:val="hybridMultilevel"/>
    <w:tmpl w:val="93549152"/>
    <w:lvl w:ilvl="0" w:tplc="040C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0" w15:restartNumberingAfterBreak="0">
    <w:nsid w:val="43FB42E0"/>
    <w:multiLevelType w:val="hybridMultilevel"/>
    <w:tmpl w:val="7CFEA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4000411"/>
    <w:multiLevelType w:val="hybridMultilevel"/>
    <w:tmpl w:val="73AE5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41F0E72"/>
    <w:multiLevelType w:val="hybridMultilevel"/>
    <w:tmpl w:val="2580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439006C"/>
    <w:multiLevelType w:val="hybridMultilevel"/>
    <w:tmpl w:val="A7028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44955ABE"/>
    <w:multiLevelType w:val="hybridMultilevel"/>
    <w:tmpl w:val="0936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49E1EF8"/>
    <w:multiLevelType w:val="hybridMultilevel"/>
    <w:tmpl w:val="930A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4CE4C9C"/>
    <w:multiLevelType w:val="hybridMultilevel"/>
    <w:tmpl w:val="04F44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4E0182E"/>
    <w:multiLevelType w:val="hybridMultilevel"/>
    <w:tmpl w:val="7ED418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44F812CE"/>
    <w:multiLevelType w:val="hybridMultilevel"/>
    <w:tmpl w:val="31981D0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458F4A41"/>
    <w:multiLevelType w:val="hybridMultilevel"/>
    <w:tmpl w:val="AF7E2468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5B444CD"/>
    <w:multiLevelType w:val="hybridMultilevel"/>
    <w:tmpl w:val="64E41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5B62CCA"/>
    <w:multiLevelType w:val="hybridMultilevel"/>
    <w:tmpl w:val="EFFC3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5E9318D"/>
    <w:multiLevelType w:val="hybridMultilevel"/>
    <w:tmpl w:val="2DFA5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462A0B39"/>
    <w:multiLevelType w:val="hybridMultilevel"/>
    <w:tmpl w:val="729A1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65F6900"/>
    <w:multiLevelType w:val="hybridMultilevel"/>
    <w:tmpl w:val="D54C7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F224D3"/>
    <w:multiLevelType w:val="hybridMultilevel"/>
    <w:tmpl w:val="E1D08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97B357C"/>
    <w:multiLevelType w:val="hybridMultilevel"/>
    <w:tmpl w:val="30F4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9F874D8"/>
    <w:multiLevelType w:val="hybridMultilevel"/>
    <w:tmpl w:val="E378F5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4A457D1D"/>
    <w:multiLevelType w:val="hybridMultilevel"/>
    <w:tmpl w:val="13B4402C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FA5F8E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667C89"/>
    <w:multiLevelType w:val="hybridMultilevel"/>
    <w:tmpl w:val="E5CC5B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4AAC7670"/>
    <w:multiLevelType w:val="hybridMultilevel"/>
    <w:tmpl w:val="000E7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B4E42BB"/>
    <w:multiLevelType w:val="hybridMultilevel"/>
    <w:tmpl w:val="A26E02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4B6A7380"/>
    <w:multiLevelType w:val="hybridMultilevel"/>
    <w:tmpl w:val="D4D8F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BB81DDA"/>
    <w:multiLevelType w:val="hybridMultilevel"/>
    <w:tmpl w:val="CD8A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BC915CD"/>
    <w:multiLevelType w:val="hybridMultilevel"/>
    <w:tmpl w:val="2B56F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C0E710C"/>
    <w:multiLevelType w:val="hybridMultilevel"/>
    <w:tmpl w:val="64466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C8663A1"/>
    <w:multiLevelType w:val="hybridMultilevel"/>
    <w:tmpl w:val="EF8C9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D2B37C6"/>
    <w:multiLevelType w:val="hybridMultilevel"/>
    <w:tmpl w:val="D50E26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4E3C155F"/>
    <w:multiLevelType w:val="hybridMultilevel"/>
    <w:tmpl w:val="4448C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0BB4F34"/>
    <w:multiLevelType w:val="hybridMultilevel"/>
    <w:tmpl w:val="A3EC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0DA0DAD"/>
    <w:multiLevelType w:val="hybridMultilevel"/>
    <w:tmpl w:val="D50EF2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18E6A06"/>
    <w:multiLevelType w:val="hybridMultilevel"/>
    <w:tmpl w:val="204ECA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52066A56"/>
    <w:multiLevelType w:val="hybridMultilevel"/>
    <w:tmpl w:val="5DA4E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20C6A7C"/>
    <w:multiLevelType w:val="hybridMultilevel"/>
    <w:tmpl w:val="D13C95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28B5EB4"/>
    <w:multiLevelType w:val="hybridMultilevel"/>
    <w:tmpl w:val="F68AC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36E6B8A"/>
    <w:multiLevelType w:val="hybridMultilevel"/>
    <w:tmpl w:val="D220C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3A52461"/>
    <w:multiLevelType w:val="hybridMultilevel"/>
    <w:tmpl w:val="C37889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3F061C5"/>
    <w:multiLevelType w:val="hybridMultilevel"/>
    <w:tmpl w:val="1A022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4A45A18"/>
    <w:multiLevelType w:val="hybridMultilevel"/>
    <w:tmpl w:val="48E6F7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4CF4B99"/>
    <w:multiLevelType w:val="hybridMultilevel"/>
    <w:tmpl w:val="F16C61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4FA3B5C"/>
    <w:multiLevelType w:val="hybridMultilevel"/>
    <w:tmpl w:val="E4342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5520762C"/>
    <w:multiLevelType w:val="hybridMultilevel"/>
    <w:tmpl w:val="42925308"/>
    <w:lvl w:ilvl="0" w:tplc="9C90D5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552D6866"/>
    <w:multiLevelType w:val="hybridMultilevel"/>
    <w:tmpl w:val="A9CA2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5DA5BEC"/>
    <w:multiLevelType w:val="hybridMultilevel"/>
    <w:tmpl w:val="BF4C8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62D53B2"/>
    <w:multiLevelType w:val="hybridMultilevel"/>
    <w:tmpl w:val="42CAA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6512F56"/>
    <w:multiLevelType w:val="hybridMultilevel"/>
    <w:tmpl w:val="427E6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6AD0637"/>
    <w:multiLevelType w:val="hybridMultilevel"/>
    <w:tmpl w:val="01AA1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6EA05D9"/>
    <w:multiLevelType w:val="hybridMultilevel"/>
    <w:tmpl w:val="FFD42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573E3199"/>
    <w:multiLevelType w:val="hybridMultilevel"/>
    <w:tmpl w:val="1834C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796514B"/>
    <w:multiLevelType w:val="hybridMultilevel"/>
    <w:tmpl w:val="E676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83E16AC"/>
    <w:multiLevelType w:val="hybridMultilevel"/>
    <w:tmpl w:val="06CE5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87C581E"/>
    <w:multiLevelType w:val="hybridMultilevel"/>
    <w:tmpl w:val="244E3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89A4E0B"/>
    <w:multiLevelType w:val="hybridMultilevel"/>
    <w:tmpl w:val="6F22F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8A02A0A"/>
    <w:multiLevelType w:val="hybridMultilevel"/>
    <w:tmpl w:val="740EAE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93E729C"/>
    <w:multiLevelType w:val="hybridMultilevel"/>
    <w:tmpl w:val="55D65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9E325E9"/>
    <w:multiLevelType w:val="hybridMultilevel"/>
    <w:tmpl w:val="230AB53E"/>
    <w:lvl w:ilvl="0" w:tplc="00000011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spacing w:val="-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A315131"/>
    <w:multiLevelType w:val="hybridMultilevel"/>
    <w:tmpl w:val="1FC06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B81349C"/>
    <w:multiLevelType w:val="hybridMultilevel"/>
    <w:tmpl w:val="AB14B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C270F96"/>
    <w:multiLevelType w:val="hybridMultilevel"/>
    <w:tmpl w:val="32C03F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5D0E1957"/>
    <w:multiLevelType w:val="hybridMultilevel"/>
    <w:tmpl w:val="84FC2F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5D12526A"/>
    <w:multiLevelType w:val="hybridMultilevel"/>
    <w:tmpl w:val="D12A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D6369D2"/>
    <w:multiLevelType w:val="hybridMultilevel"/>
    <w:tmpl w:val="F1F02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5E900593"/>
    <w:multiLevelType w:val="hybridMultilevel"/>
    <w:tmpl w:val="21E82538"/>
    <w:lvl w:ilvl="0" w:tplc="CE22A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EE36E0A"/>
    <w:multiLevelType w:val="hybridMultilevel"/>
    <w:tmpl w:val="7638B0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5F807DCC"/>
    <w:multiLevelType w:val="hybridMultilevel"/>
    <w:tmpl w:val="C3B21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F9949C5"/>
    <w:multiLevelType w:val="hybridMultilevel"/>
    <w:tmpl w:val="C0D432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1430864"/>
    <w:multiLevelType w:val="hybridMultilevel"/>
    <w:tmpl w:val="387A16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16A6F87"/>
    <w:multiLevelType w:val="hybridMultilevel"/>
    <w:tmpl w:val="BF12A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19A18FB"/>
    <w:multiLevelType w:val="hybridMultilevel"/>
    <w:tmpl w:val="05ECA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23271AA"/>
    <w:multiLevelType w:val="hybridMultilevel"/>
    <w:tmpl w:val="B5620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30C1C03"/>
    <w:multiLevelType w:val="hybridMultilevel"/>
    <w:tmpl w:val="AA4E21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3AF7828"/>
    <w:multiLevelType w:val="hybridMultilevel"/>
    <w:tmpl w:val="BAE42F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5454946"/>
    <w:multiLevelType w:val="hybridMultilevel"/>
    <w:tmpl w:val="2A7C2E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66366E41"/>
    <w:multiLevelType w:val="hybridMultilevel"/>
    <w:tmpl w:val="FBA6C902"/>
    <w:lvl w:ilvl="0" w:tplc="39E8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7AF7294"/>
    <w:multiLevelType w:val="hybridMultilevel"/>
    <w:tmpl w:val="F24A88BE"/>
    <w:lvl w:ilvl="0" w:tplc="6786E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7F1574C"/>
    <w:multiLevelType w:val="hybridMultilevel"/>
    <w:tmpl w:val="934667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686E22BC"/>
    <w:multiLevelType w:val="hybridMultilevel"/>
    <w:tmpl w:val="2F9CE1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5F1FA2"/>
    <w:multiLevelType w:val="hybridMultilevel"/>
    <w:tmpl w:val="8AC2C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9B33D9B"/>
    <w:multiLevelType w:val="hybridMultilevel"/>
    <w:tmpl w:val="4664B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6A064024"/>
    <w:multiLevelType w:val="hybridMultilevel"/>
    <w:tmpl w:val="17743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6A56462F"/>
    <w:multiLevelType w:val="hybridMultilevel"/>
    <w:tmpl w:val="635C1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ADF3C31"/>
    <w:multiLevelType w:val="hybridMultilevel"/>
    <w:tmpl w:val="B18CE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B032762"/>
    <w:multiLevelType w:val="hybridMultilevel"/>
    <w:tmpl w:val="87A8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6B444F92"/>
    <w:multiLevelType w:val="hybridMultilevel"/>
    <w:tmpl w:val="F8347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B9F7E56"/>
    <w:multiLevelType w:val="hybridMultilevel"/>
    <w:tmpl w:val="FE12B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6BDD4CE9"/>
    <w:multiLevelType w:val="hybridMultilevel"/>
    <w:tmpl w:val="2A78CBD6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6BF30BE6"/>
    <w:multiLevelType w:val="hybridMultilevel"/>
    <w:tmpl w:val="362A4424"/>
    <w:lvl w:ilvl="0" w:tplc="040C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70" w15:restartNumberingAfterBreak="0">
    <w:nsid w:val="6C041F1B"/>
    <w:multiLevelType w:val="hybridMultilevel"/>
    <w:tmpl w:val="F0BCF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6C2E75A7"/>
    <w:multiLevelType w:val="hybridMultilevel"/>
    <w:tmpl w:val="D034DD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6C456A62"/>
    <w:multiLevelType w:val="hybridMultilevel"/>
    <w:tmpl w:val="EC10A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C541E4A"/>
    <w:multiLevelType w:val="hybridMultilevel"/>
    <w:tmpl w:val="8C68E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CB3644F"/>
    <w:multiLevelType w:val="hybridMultilevel"/>
    <w:tmpl w:val="0D4EBE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DAA6EBC"/>
    <w:multiLevelType w:val="hybridMultilevel"/>
    <w:tmpl w:val="F274D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E5A32C3"/>
    <w:multiLevelType w:val="hybridMultilevel"/>
    <w:tmpl w:val="3A7E6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EAF7E44"/>
    <w:multiLevelType w:val="hybridMultilevel"/>
    <w:tmpl w:val="86C84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ECB3AB1"/>
    <w:multiLevelType w:val="hybridMultilevel"/>
    <w:tmpl w:val="B8947F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6EDA718C"/>
    <w:multiLevelType w:val="hybridMultilevel"/>
    <w:tmpl w:val="9E3A8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F3C15AD"/>
    <w:multiLevelType w:val="hybridMultilevel"/>
    <w:tmpl w:val="7E8C58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A9695A"/>
    <w:multiLevelType w:val="hybridMultilevel"/>
    <w:tmpl w:val="DED88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6FCB1A5B"/>
    <w:multiLevelType w:val="hybridMultilevel"/>
    <w:tmpl w:val="C2805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02D4785"/>
    <w:multiLevelType w:val="hybridMultilevel"/>
    <w:tmpl w:val="C252500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3916A2"/>
    <w:multiLevelType w:val="hybridMultilevel"/>
    <w:tmpl w:val="6052A9C6"/>
    <w:lvl w:ilvl="0" w:tplc="6786E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0E251CA"/>
    <w:multiLevelType w:val="hybridMultilevel"/>
    <w:tmpl w:val="00B0C9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C61331"/>
    <w:multiLevelType w:val="hybridMultilevel"/>
    <w:tmpl w:val="4B8CC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20747DE"/>
    <w:multiLevelType w:val="hybridMultilevel"/>
    <w:tmpl w:val="28EC5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21028DF"/>
    <w:multiLevelType w:val="hybridMultilevel"/>
    <w:tmpl w:val="39888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2462CB6"/>
    <w:multiLevelType w:val="hybridMultilevel"/>
    <w:tmpl w:val="2198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26021DD"/>
    <w:multiLevelType w:val="hybridMultilevel"/>
    <w:tmpl w:val="2C726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2C12CEE"/>
    <w:multiLevelType w:val="hybridMultilevel"/>
    <w:tmpl w:val="0FE07A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30C61C6"/>
    <w:multiLevelType w:val="hybridMultilevel"/>
    <w:tmpl w:val="8660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33C21F7"/>
    <w:multiLevelType w:val="hybridMultilevel"/>
    <w:tmpl w:val="5AEED55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5" w15:restartNumberingAfterBreak="0">
    <w:nsid w:val="73CB779C"/>
    <w:multiLevelType w:val="hybridMultilevel"/>
    <w:tmpl w:val="EE20F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3E4361E"/>
    <w:multiLevelType w:val="hybridMultilevel"/>
    <w:tmpl w:val="D666AE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3E443AE"/>
    <w:multiLevelType w:val="hybridMultilevel"/>
    <w:tmpl w:val="526E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B17835"/>
    <w:multiLevelType w:val="hybridMultilevel"/>
    <w:tmpl w:val="993C3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751F70E3"/>
    <w:multiLevelType w:val="hybridMultilevel"/>
    <w:tmpl w:val="9B78C4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767D7234"/>
    <w:multiLevelType w:val="hybridMultilevel"/>
    <w:tmpl w:val="FC6E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6904BDB"/>
    <w:multiLevelType w:val="hybridMultilevel"/>
    <w:tmpl w:val="9E78D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76E166E0"/>
    <w:multiLevelType w:val="hybridMultilevel"/>
    <w:tmpl w:val="D8329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6112B5"/>
    <w:multiLevelType w:val="hybridMultilevel"/>
    <w:tmpl w:val="C940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7893022C"/>
    <w:multiLevelType w:val="hybridMultilevel"/>
    <w:tmpl w:val="E146E7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9022554"/>
    <w:multiLevelType w:val="hybridMultilevel"/>
    <w:tmpl w:val="9708B5E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6" w15:restartNumberingAfterBreak="0">
    <w:nsid w:val="79E212E0"/>
    <w:multiLevelType w:val="hybridMultilevel"/>
    <w:tmpl w:val="64C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7A892D33"/>
    <w:multiLevelType w:val="hybridMultilevel"/>
    <w:tmpl w:val="6B4A5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ABD7E80"/>
    <w:multiLevelType w:val="hybridMultilevel"/>
    <w:tmpl w:val="76283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AE45DD1"/>
    <w:multiLevelType w:val="hybridMultilevel"/>
    <w:tmpl w:val="DAC4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B536AE7"/>
    <w:multiLevelType w:val="hybridMultilevel"/>
    <w:tmpl w:val="F2182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BB82548"/>
    <w:multiLevelType w:val="hybridMultilevel"/>
    <w:tmpl w:val="0172DAD2"/>
    <w:lvl w:ilvl="0" w:tplc="7868A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7BD851C8"/>
    <w:multiLevelType w:val="hybridMultilevel"/>
    <w:tmpl w:val="516E3B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6" w15:restartNumberingAfterBreak="0">
    <w:nsid w:val="7C8F4DFE"/>
    <w:multiLevelType w:val="hybridMultilevel"/>
    <w:tmpl w:val="2526A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CB46907"/>
    <w:multiLevelType w:val="hybridMultilevel"/>
    <w:tmpl w:val="E35A9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CCA32BA"/>
    <w:multiLevelType w:val="hybridMultilevel"/>
    <w:tmpl w:val="70AE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CCD145D"/>
    <w:multiLevelType w:val="hybridMultilevel"/>
    <w:tmpl w:val="D59EB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E543552"/>
    <w:multiLevelType w:val="hybridMultilevel"/>
    <w:tmpl w:val="91FAC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E7D463B"/>
    <w:multiLevelType w:val="hybridMultilevel"/>
    <w:tmpl w:val="0F64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E8B7972"/>
    <w:multiLevelType w:val="hybridMultilevel"/>
    <w:tmpl w:val="33AE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EE56BC3"/>
    <w:multiLevelType w:val="hybridMultilevel"/>
    <w:tmpl w:val="C35674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7F083302"/>
    <w:multiLevelType w:val="hybridMultilevel"/>
    <w:tmpl w:val="7A0E0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F5246D6"/>
    <w:multiLevelType w:val="hybridMultilevel"/>
    <w:tmpl w:val="0B3C656C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7F6A6838"/>
    <w:multiLevelType w:val="hybridMultilevel"/>
    <w:tmpl w:val="4588F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7"/>
  </w:num>
  <w:num w:numId="3">
    <w:abstractNumId w:val="105"/>
  </w:num>
  <w:num w:numId="4">
    <w:abstractNumId w:val="220"/>
  </w:num>
  <w:num w:numId="5">
    <w:abstractNumId w:val="42"/>
  </w:num>
  <w:num w:numId="6">
    <w:abstractNumId w:val="77"/>
  </w:num>
  <w:num w:numId="7">
    <w:abstractNumId w:val="112"/>
  </w:num>
  <w:num w:numId="8">
    <w:abstractNumId w:val="178"/>
  </w:num>
  <w:num w:numId="9">
    <w:abstractNumId w:val="45"/>
  </w:num>
  <w:num w:numId="10">
    <w:abstractNumId w:val="253"/>
  </w:num>
  <w:num w:numId="11">
    <w:abstractNumId w:val="286"/>
  </w:num>
  <w:num w:numId="12">
    <w:abstractNumId w:val="140"/>
  </w:num>
  <w:num w:numId="13">
    <w:abstractNumId w:val="211"/>
  </w:num>
  <w:num w:numId="14">
    <w:abstractNumId w:val="95"/>
  </w:num>
  <w:num w:numId="15">
    <w:abstractNumId w:val="280"/>
  </w:num>
  <w:num w:numId="16">
    <w:abstractNumId w:val="248"/>
  </w:num>
  <w:num w:numId="17">
    <w:abstractNumId w:val="296"/>
  </w:num>
  <w:num w:numId="18">
    <w:abstractNumId w:val="159"/>
  </w:num>
  <w:num w:numId="19">
    <w:abstractNumId w:val="181"/>
  </w:num>
  <w:num w:numId="20">
    <w:abstractNumId w:val="61"/>
  </w:num>
  <w:num w:numId="21">
    <w:abstractNumId w:val="17"/>
  </w:num>
  <w:num w:numId="22">
    <w:abstractNumId w:val="221"/>
  </w:num>
  <w:num w:numId="23">
    <w:abstractNumId w:val="76"/>
  </w:num>
  <w:num w:numId="24">
    <w:abstractNumId w:val="282"/>
  </w:num>
  <w:num w:numId="25">
    <w:abstractNumId w:val="57"/>
  </w:num>
  <w:num w:numId="26">
    <w:abstractNumId w:val="139"/>
  </w:num>
  <w:num w:numId="27">
    <w:abstractNumId w:val="165"/>
  </w:num>
  <w:num w:numId="28">
    <w:abstractNumId w:val="305"/>
  </w:num>
  <w:num w:numId="29">
    <w:abstractNumId w:val="196"/>
  </w:num>
  <w:num w:numId="30">
    <w:abstractNumId w:val="247"/>
  </w:num>
  <w:num w:numId="31">
    <w:abstractNumId w:val="91"/>
  </w:num>
  <w:num w:numId="32">
    <w:abstractNumId w:val="232"/>
  </w:num>
  <w:num w:numId="33">
    <w:abstractNumId w:val="250"/>
  </w:num>
  <w:num w:numId="34">
    <w:abstractNumId w:val="265"/>
  </w:num>
  <w:num w:numId="35">
    <w:abstractNumId w:val="121"/>
  </w:num>
  <w:num w:numId="36">
    <w:abstractNumId w:val="126"/>
  </w:num>
  <w:num w:numId="37">
    <w:abstractNumId w:val="52"/>
  </w:num>
  <w:num w:numId="38">
    <w:abstractNumId w:val="146"/>
  </w:num>
  <w:num w:numId="39">
    <w:abstractNumId w:val="325"/>
  </w:num>
  <w:num w:numId="40">
    <w:abstractNumId w:val="39"/>
  </w:num>
  <w:num w:numId="41">
    <w:abstractNumId w:val="300"/>
  </w:num>
  <w:num w:numId="42">
    <w:abstractNumId w:val="99"/>
  </w:num>
  <w:num w:numId="43">
    <w:abstractNumId w:val="283"/>
  </w:num>
  <w:num w:numId="44">
    <w:abstractNumId w:val="82"/>
  </w:num>
  <w:num w:numId="45">
    <w:abstractNumId w:val="84"/>
  </w:num>
  <w:num w:numId="46">
    <w:abstractNumId w:val="102"/>
  </w:num>
  <w:num w:numId="47">
    <w:abstractNumId w:val="30"/>
  </w:num>
  <w:num w:numId="48">
    <w:abstractNumId w:val="196"/>
  </w:num>
  <w:num w:numId="49">
    <w:abstractNumId w:val="247"/>
  </w:num>
  <w:num w:numId="50">
    <w:abstractNumId w:val="91"/>
  </w:num>
  <w:num w:numId="51">
    <w:abstractNumId w:val="232"/>
  </w:num>
  <w:num w:numId="52">
    <w:abstractNumId w:val="231"/>
  </w:num>
  <w:num w:numId="53">
    <w:abstractNumId w:val="259"/>
  </w:num>
  <w:num w:numId="54">
    <w:abstractNumId w:val="106"/>
  </w:num>
  <w:num w:numId="55">
    <w:abstractNumId w:val="173"/>
  </w:num>
  <w:num w:numId="56">
    <w:abstractNumId w:val="75"/>
  </w:num>
  <w:num w:numId="57">
    <w:abstractNumId w:val="180"/>
  </w:num>
  <w:num w:numId="58">
    <w:abstractNumId w:val="115"/>
  </w:num>
  <w:num w:numId="59">
    <w:abstractNumId w:val="149"/>
  </w:num>
  <w:num w:numId="60">
    <w:abstractNumId w:val="225"/>
  </w:num>
  <w:num w:numId="61">
    <w:abstractNumId w:val="316"/>
  </w:num>
  <w:num w:numId="62">
    <w:abstractNumId w:val="55"/>
  </w:num>
  <w:num w:numId="63">
    <w:abstractNumId w:val="22"/>
  </w:num>
  <w:num w:numId="64">
    <w:abstractNumId w:val="133"/>
  </w:num>
  <w:num w:numId="65">
    <w:abstractNumId w:val="136"/>
  </w:num>
  <w:num w:numId="66">
    <w:abstractNumId w:val="251"/>
  </w:num>
  <w:num w:numId="67">
    <w:abstractNumId w:val="35"/>
  </w:num>
  <w:num w:numId="68">
    <w:abstractNumId w:val="129"/>
  </w:num>
  <w:num w:numId="69">
    <w:abstractNumId w:val="228"/>
  </w:num>
  <w:num w:numId="70">
    <w:abstractNumId w:val="78"/>
  </w:num>
  <w:num w:numId="71">
    <w:abstractNumId w:val="279"/>
  </w:num>
  <w:num w:numId="72">
    <w:abstractNumId w:val="201"/>
  </w:num>
  <w:num w:numId="73">
    <w:abstractNumId w:val="288"/>
  </w:num>
  <w:num w:numId="74">
    <w:abstractNumId w:val="235"/>
  </w:num>
  <w:num w:numId="75">
    <w:abstractNumId w:val="230"/>
  </w:num>
  <w:num w:numId="76">
    <w:abstractNumId w:val="302"/>
  </w:num>
  <w:num w:numId="77">
    <w:abstractNumId w:val="142"/>
  </w:num>
  <w:num w:numId="78">
    <w:abstractNumId w:val="185"/>
  </w:num>
  <w:num w:numId="79">
    <w:abstractNumId w:val="68"/>
  </w:num>
  <w:num w:numId="80">
    <w:abstractNumId w:val="287"/>
  </w:num>
  <w:num w:numId="81">
    <w:abstractNumId w:val="239"/>
  </w:num>
  <w:num w:numId="82">
    <w:abstractNumId w:val="113"/>
  </w:num>
  <w:num w:numId="83">
    <w:abstractNumId w:val="312"/>
  </w:num>
  <w:num w:numId="84">
    <w:abstractNumId w:val="31"/>
  </w:num>
  <w:num w:numId="85">
    <w:abstractNumId w:val="311"/>
  </w:num>
  <w:num w:numId="86">
    <w:abstractNumId w:val="224"/>
  </w:num>
  <w:num w:numId="87">
    <w:abstractNumId w:val="269"/>
  </w:num>
  <w:num w:numId="88">
    <w:abstractNumId w:val="164"/>
  </w:num>
  <w:num w:numId="89">
    <w:abstractNumId w:val="184"/>
  </w:num>
  <w:num w:numId="90">
    <w:abstractNumId w:val="150"/>
  </w:num>
  <w:num w:numId="91">
    <w:abstractNumId w:val="317"/>
  </w:num>
  <w:num w:numId="92">
    <w:abstractNumId w:val="264"/>
  </w:num>
  <w:num w:numId="93">
    <w:abstractNumId w:val="71"/>
  </w:num>
  <w:num w:numId="94">
    <w:abstractNumId w:val="197"/>
  </w:num>
  <w:num w:numId="95">
    <w:abstractNumId w:val="219"/>
  </w:num>
  <w:num w:numId="96">
    <w:abstractNumId w:val="272"/>
  </w:num>
  <w:num w:numId="97">
    <w:abstractNumId w:val="41"/>
  </w:num>
  <w:num w:numId="98">
    <w:abstractNumId w:val="268"/>
  </w:num>
  <w:num w:numId="99">
    <w:abstractNumId w:val="188"/>
  </w:num>
  <w:num w:numId="100">
    <w:abstractNumId w:val="38"/>
  </w:num>
  <w:num w:numId="101">
    <w:abstractNumId w:val="326"/>
  </w:num>
  <w:num w:numId="102">
    <w:abstractNumId w:val="214"/>
  </w:num>
  <w:num w:numId="103">
    <w:abstractNumId w:val="151"/>
  </w:num>
  <w:num w:numId="104">
    <w:abstractNumId w:val="104"/>
  </w:num>
  <w:num w:numId="105">
    <w:abstractNumId w:val="16"/>
  </w:num>
  <w:num w:numId="106">
    <w:abstractNumId w:val="131"/>
  </w:num>
  <w:num w:numId="107">
    <w:abstractNumId w:val="1"/>
  </w:num>
  <w:num w:numId="108">
    <w:abstractNumId w:val="2"/>
  </w:num>
  <w:num w:numId="109">
    <w:abstractNumId w:val="3"/>
  </w:num>
  <w:num w:numId="110">
    <w:abstractNumId w:val="198"/>
  </w:num>
  <w:num w:numId="111">
    <w:abstractNumId w:val="243"/>
  </w:num>
  <w:num w:numId="112">
    <w:abstractNumId w:val="166"/>
  </w:num>
  <w:num w:numId="113">
    <w:abstractNumId w:val="74"/>
  </w:num>
  <w:num w:numId="114">
    <w:abstractNumId w:val="255"/>
  </w:num>
  <w:num w:numId="115">
    <w:abstractNumId w:val="54"/>
  </w:num>
  <w:num w:numId="116">
    <w:abstractNumId w:val="143"/>
  </w:num>
  <w:num w:numId="117">
    <w:abstractNumId w:val="163"/>
  </w:num>
  <w:num w:numId="118">
    <w:abstractNumId w:val="227"/>
  </w:num>
  <w:num w:numId="119">
    <w:abstractNumId w:val="167"/>
  </w:num>
  <w:num w:numId="120">
    <w:abstractNumId w:val="256"/>
  </w:num>
  <w:num w:numId="121">
    <w:abstractNumId w:val="199"/>
  </w:num>
  <w:num w:numId="122">
    <w:abstractNumId w:val="204"/>
  </w:num>
  <w:num w:numId="123">
    <w:abstractNumId w:val="109"/>
  </w:num>
  <w:num w:numId="124">
    <w:abstractNumId w:val="192"/>
  </w:num>
  <w:num w:numId="125">
    <w:abstractNumId w:val="130"/>
  </w:num>
  <w:num w:numId="126">
    <w:abstractNumId w:val="254"/>
  </w:num>
  <w:num w:numId="127">
    <w:abstractNumId w:val="284"/>
  </w:num>
  <w:num w:numId="128">
    <w:abstractNumId w:val="135"/>
  </w:num>
  <w:num w:numId="129">
    <w:abstractNumId w:val="257"/>
  </w:num>
  <w:num w:numId="130">
    <w:abstractNumId w:val="277"/>
  </w:num>
  <w:num w:numId="131">
    <w:abstractNumId w:val="124"/>
  </w:num>
  <w:num w:numId="132">
    <w:abstractNumId w:val="67"/>
  </w:num>
  <w:num w:numId="133">
    <w:abstractNumId w:val="261"/>
  </w:num>
  <w:num w:numId="134">
    <w:abstractNumId w:val="103"/>
  </w:num>
  <w:num w:numId="135">
    <w:abstractNumId w:val="49"/>
  </w:num>
  <w:num w:numId="136">
    <w:abstractNumId w:val="132"/>
  </w:num>
  <w:num w:numId="137">
    <w:abstractNumId w:val="134"/>
  </w:num>
  <w:num w:numId="138">
    <w:abstractNumId w:val="291"/>
  </w:num>
  <w:num w:numId="139">
    <w:abstractNumId w:val="241"/>
  </w:num>
  <w:num w:numId="140">
    <w:abstractNumId w:val="81"/>
  </w:num>
  <w:num w:numId="141">
    <w:abstractNumId w:val="96"/>
  </w:num>
  <w:num w:numId="142">
    <w:abstractNumId w:val="65"/>
  </w:num>
  <w:num w:numId="143">
    <w:abstractNumId w:val="190"/>
  </w:num>
  <w:num w:numId="144">
    <w:abstractNumId w:val="169"/>
  </w:num>
  <w:num w:numId="145">
    <w:abstractNumId w:val="120"/>
  </w:num>
  <w:num w:numId="146">
    <w:abstractNumId w:val="14"/>
  </w:num>
  <w:num w:numId="147">
    <w:abstractNumId w:val="157"/>
  </w:num>
  <w:num w:numId="148">
    <w:abstractNumId w:val="32"/>
  </w:num>
  <w:num w:numId="149">
    <w:abstractNumId w:val="321"/>
  </w:num>
  <w:num w:numId="150">
    <w:abstractNumId w:val="309"/>
  </w:num>
  <w:num w:numId="151">
    <w:abstractNumId w:val="80"/>
  </w:num>
  <w:num w:numId="152">
    <w:abstractNumId w:val="59"/>
  </w:num>
  <w:num w:numId="153">
    <w:abstractNumId w:val="44"/>
  </w:num>
  <w:num w:numId="154">
    <w:abstractNumId w:val="156"/>
  </w:num>
  <w:num w:numId="155">
    <w:abstractNumId w:val="216"/>
  </w:num>
  <w:num w:numId="156">
    <w:abstractNumId w:val="122"/>
  </w:num>
  <w:num w:numId="157">
    <w:abstractNumId w:val="34"/>
  </w:num>
  <w:num w:numId="158">
    <w:abstractNumId w:val="297"/>
  </w:num>
  <w:num w:numId="159">
    <w:abstractNumId w:val="19"/>
  </w:num>
  <w:num w:numId="160">
    <w:abstractNumId w:val="293"/>
  </w:num>
  <w:num w:numId="161">
    <w:abstractNumId w:val="236"/>
  </w:num>
  <w:num w:numId="162">
    <w:abstractNumId w:val="191"/>
  </w:num>
  <w:num w:numId="163">
    <w:abstractNumId w:val="203"/>
  </w:num>
  <w:num w:numId="164">
    <w:abstractNumId w:val="306"/>
  </w:num>
  <w:num w:numId="165">
    <w:abstractNumId w:val="215"/>
  </w:num>
  <w:num w:numId="166">
    <w:abstractNumId w:val="194"/>
  </w:num>
  <w:num w:numId="167">
    <w:abstractNumId w:val="40"/>
  </w:num>
  <w:num w:numId="168">
    <w:abstractNumId w:val="324"/>
  </w:num>
  <w:num w:numId="169">
    <w:abstractNumId w:val="245"/>
  </w:num>
  <w:num w:numId="170">
    <w:abstractNumId w:val="83"/>
  </w:num>
  <w:num w:numId="171">
    <w:abstractNumId w:val="153"/>
  </w:num>
  <w:num w:numId="172">
    <w:abstractNumId w:val="56"/>
  </w:num>
  <w:num w:numId="173">
    <w:abstractNumId w:val="94"/>
  </w:num>
  <w:num w:numId="174">
    <w:abstractNumId w:val="89"/>
  </w:num>
  <w:num w:numId="175">
    <w:abstractNumId w:val="278"/>
  </w:num>
  <w:num w:numId="176">
    <w:abstractNumId w:val="20"/>
  </w:num>
  <w:num w:numId="177">
    <w:abstractNumId w:val="33"/>
  </w:num>
  <w:num w:numId="178">
    <w:abstractNumId w:val="182"/>
  </w:num>
  <w:num w:numId="179">
    <w:abstractNumId w:val="195"/>
  </w:num>
  <w:num w:numId="180">
    <w:abstractNumId w:val="209"/>
  </w:num>
  <w:num w:numId="181">
    <w:abstractNumId w:val="304"/>
  </w:num>
  <w:num w:numId="182">
    <w:abstractNumId w:val="119"/>
  </w:num>
  <w:num w:numId="183">
    <w:abstractNumId w:val="223"/>
  </w:num>
  <w:num w:numId="184">
    <w:abstractNumId w:val="210"/>
  </w:num>
  <w:num w:numId="185">
    <w:abstractNumId w:val="171"/>
  </w:num>
  <w:num w:numId="186">
    <w:abstractNumId w:val="217"/>
  </w:num>
  <w:num w:numId="187">
    <w:abstractNumId w:val="92"/>
  </w:num>
  <w:num w:numId="188">
    <w:abstractNumId w:val="177"/>
  </w:num>
  <w:num w:numId="189">
    <w:abstractNumId w:val="138"/>
  </w:num>
  <w:num w:numId="190">
    <w:abstractNumId w:val="47"/>
  </w:num>
  <w:num w:numId="191">
    <w:abstractNumId w:val="6"/>
  </w:num>
  <w:num w:numId="192">
    <w:abstractNumId w:val="7"/>
  </w:num>
  <w:num w:numId="193">
    <w:abstractNumId w:val="8"/>
  </w:num>
  <w:num w:numId="194">
    <w:abstractNumId w:val="9"/>
  </w:num>
  <w:num w:numId="195">
    <w:abstractNumId w:val="11"/>
  </w:num>
  <w:num w:numId="196">
    <w:abstractNumId w:val="12"/>
  </w:num>
  <w:num w:numId="197">
    <w:abstractNumId w:val="13"/>
  </w:num>
  <w:num w:numId="198">
    <w:abstractNumId w:val="294"/>
  </w:num>
  <w:num w:numId="199">
    <w:abstractNumId w:val="110"/>
  </w:num>
  <w:num w:numId="200">
    <w:abstractNumId w:val="238"/>
  </w:num>
  <w:num w:numId="201">
    <w:abstractNumId w:val="318"/>
  </w:num>
  <w:num w:numId="202">
    <w:abstractNumId w:val="18"/>
  </w:num>
  <w:num w:numId="203">
    <w:abstractNumId w:val="93"/>
  </w:num>
  <w:num w:numId="204">
    <w:abstractNumId w:val="174"/>
  </w:num>
  <w:num w:numId="205">
    <w:abstractNumId w:val="242"/>
  </w:num>
  <w:num w:numId="206">
    <w:abstractNumId w:val="313"/>
  </w:num>
  <w:num w:numId="207">
    <w:abstractNumId w:val="60"/>
  </w:num>
  <w:num w:numId="208">
    <w:abstractNumId w:val="175"/>
  </w:num>
  <w:num w:numId="209">
    <w:abstractNumId w:val="281"/>
  </w:num>
  <w:num w:numId="210">
    <w:abstractNumId w:val="319"/>
  </w:num>
  <w:num w:numId="211">
    <w:abstractNumId w:val="271"/>
  </w:num>
  <w:num w:numId="212">
    <w:abstractNumId w:val="73"/>
  </w:num>
  <w:num w:numId="213">
    <w:abstractNumId w:val="274"/>
  </w:num>
  <w:num w:numId="214">
    <w:abstractNumId w:val="323"/>
  </w:num>
  <w:num w:numId="215">
    <w:abstractNumId w:val="72"/>
  </w:num>
  <w:num w:numId="216">
    <w:abstractNumId w:val="158"/>
  </w:num>
  <w:num w:numId="217">
    <w:abstractNumId w:val="189"/>
  </w:num>
  <w:num w:numId="218">
    <w:abstractNumId w:val="193"/>
  </w:num>
  <w:num w:numId="219">
    <w:abstractNumId w:val="101"/>
  </w:num>
  <w:num w:numId="220">
    <w:abstractNumId w:val="314"/>
  </w:num>
  <w:num w:numId="221">
    <w:abstractNumId w:val="240"/>
  </w:num>
  <w:num w:numId="222">
    <w:abstractNumId w:val="29"/>
  </w:num>
  <w:num w:numId="223">
    <w:abstractNumId w:val="98"/>
  </w:num>
  <w:num w:numId="224">
    <w:abstractNumId w:val="183"/>
  </w:num>
  <w:num w:numId="225">
    <w:abstractNumId w:val="27"/>
  </w:num>
  <w:num w:numId="226">
    <w:abstractNumId w:val="187"/>
  </w:num>
  <w:num w:numId="227">
    <w:abstractNumId w:val="66"/>
  </w:num>
  <w:num w:numId="228">
    <w:abstractNumId w:val="155"/>
  </w:num>
  <w:num w:numId="229">
    <w:abstractNumId w:val="320"/>
  </w:num>
  <w:num w:numId="230">
    <w:abstractNumId w:val="21"/>
  </w:num>
  <w:num w:numId="231">
    <w:abstractNumId w:val="43"/>
  </w:num>
  <w:num w:numId="232">
    <w:abstractNumId w:val="87"/>
  </w:num>
  <w:num w:numId="233">
    <w:abstractNumId w:val="123"/>
  </w:num>
  <w:num w:numId="234">
    <w:abstractNumId w:val="50"/>
  </w:num>
  <w:num w:numId="235">
    <w:abstractNumId w:val="70"/>
  </w:num>
  <w:num w:numId="236">
    <w:abstractNumId w:val="290"/>
  </w:num>
  <w:num w:numId="237">
    <w:abstractNumId w:val="162"/>
  </w:num>
  <w:num w:numId="238">
    <w:abstractNumId w:val="51"/>
  </w:num>
  <w:num w:numId="239">
    <w:abstractNumId w:val="141"/>
  </w:num>
  <w:num w:numId="240">
    <w:abstractNumId w:val="229"/>
  </w:num>
  <w:num w:numId="241">
    <w:abstractNumId w:val="64"/>
  </w:num>
  <w:num w:numId="242">
    <w:abstractNumId w:val="252"/>
  </w:num>
  <w:num w:numId="243">
    <w:abstractNumId w:val="63"/>
  </w:num>
  <w:num w:numId="244">
    <w:abstractNumId w:val="148"/>
  </w:num>
  <w:num w:numId="245">
    <w:abstractNumId w:val="179"/>
  </w:num>
  <w:num w:numId="246">
    <w:abstractNumId w:val="315"/>
  </w:num>
  <w:num w:numId="247">
    <w:abstractNumId w:val="307"/>
  </w:num>
  <w:num w:numId="248">
    <w:abstractNumId w:val="244"/>
  </w:num>
  <w:num w:numId="249">
    <w:abstractNumId w:val="15"/>
  </w:num>
  <w:num w:numId="250">
    <w:abstractNumId w:val="308"/>
  </w:num>
  <w:num w:numId="251">
    <w:abstractNumId w:val="137"/>
  </w:num>
  <w:num w:numId="252">
    <w:abstractNumId w:val="88"/>
  </w:num>
  <w:num w:numId="253">
    <w:abstractNumId w:val="23"/>
  </w:num>
  <w:num w:numId="254">
    <w:abstractNumId w:val="37"/>
  </w:num>
  <w:num w:numId="255">
    <w:abstractNumId w:val="234"/>
  </w:num>
  <w:num w:numId="256">
    <w:abstractNumId w:val="276"/>
  </w:num>
  <w:num w:numId="257">
    <w:abstractNumId w:val="127"/>
  </w:num>
  <w:num w:numId="258">
    <w:abstractNumId w:val="145"/>
  </w:num>
  <w:num w:numId="259">
    <w:abstractNumId w:val="266"/>
  </w:num>
  <w:num w:numId="260">
    <w:abstractNumId w:val="107"/>
  </w:num>
  <w:num w:numId="261">
    <w:abstractNumId w:val="186"/>
  </w:num>
  <w:num w:numId="262">
    <w:abstractNumId w:val="322"/>
  </w:num>
  <w:num w:numId="263">
    <w:abstractNumId w:val="275"/>
  </w:num>
  <w:num w:numId="264">
    <w:abstractNumId w:val="58"/>
  </w:num>
  <w:num w:numId="265">
    <w:abstractNumId w:val="114"/>
  </w:num>
  <w:num w:numId="266">
    <w:abstractNumId w:val="207"/>
  </w:num>
  <w:num w:numId="267">
    <w:abstractNumId w:val="295"/>
  </w:num>
  <w:num w:numId="268">
    <w:abstractNumId w:val="289"/>
  </w:num>
  <w:num w:numId="269">
    <w:abstractNumId w:val="100"/>
  </w:num>
  <w:num w:numId="270">
    <w:abstractNumId w:val="26"/>
  </w:num>
  <w:num w:numId="271">
    <w:abstractNumId w:val="144"/>
  </w:num>
  <w:num w:numId="272">
    <w:abstractNumId w:val="36"/>
  </w:num>
  <w:num w:numId="273">
    <w:abstractNumId w:val="108"/>
  </w:num>
  <w:num w:numId="274">
    <w:abstractNumId w:val="213"/>
  </w:num>
  <w:num w:numId="275">
    <w:abstractNumId w:val="118"/>
  </w:num>
  <w:num w:numId="276">
    <w:abstractNumId w:val="28"/>
  </w:num>
  <w:num w:numId="277">
    <w:abstractNumId w:val="260"/>
  </w:num>
  <w:num w:numId="278">
    <w:abstractNumId w:val="147"/>
  </w:num>
  <w:num w:numId="279">
    <w:abstractNumId w:val="226"/>
  </w:num>
  <w:num w:numId="280">
    <w:abstractNumId w:val="168"/>
  </w:num>
  <w:num w:numId="281">
    <w:abstractNumId w:val="263"/>
  </w:num>
  <w:num w:numId="282">
    <w:abstractNumId w:val="111"/>
  </w:num>
  <w:num w:numId="283">
    <w:abstractNumId w:val="161"/>
  </w:num>
  <w:num w:numId="284">
    <w:abstractNumId w:val="48"/>
  </w:num>
  <w:num w:numId="285">
    <w:abstractNumId w:val="299"/>
  </w:num>
  <w:num w:numId="286">
    <w:abstractNumId w:val="25"/>
  </w:num>
  <w:num w:numId="287">
    <w:abstractNumId w:val="292"/>
  </w:num>
  <w:num w:numId="288">
    <w:abstractNumId w:val="246"/>
  </w:num>
  <w:num w:numId="289">
    <w:abstractNumId w:val="202"/>
  </w:num>
  <w:num w:numId="290">
    <w:abstractNumId w:val="285"/>
  </w:num>
  <w:num w:numId="291">
    <w:abstractNumId w:val="270"/>
  </w:num>
  <w:num w:numId="292">
    <w:abstractNumId w:val="208"/>
  </w:num>
  <w:num w:numId="293">
    <w:abstractNumId w:val="303"/>
  </w:num>
  <w:num w:numId="294">
    <w:abstractNumId w:val="90"/>
  </w:num>
  <w:num w:numId="295">
    <w:abstractNumId w:val="301"/>
  </w:num>
  <w:num w:numId="296">
    <w:abstractNumId w:val="86"/>
  </w:num>
  <w:num w:numId="297">
    <w:abstractNumId w:val="125"/>
  </w:num>
  <w:num w:numId="298">
    <w:abstractNumId w:val="273"/>
  </w:num>
  <w:num w:numId="299">
    <w:abstractNumId w:val="152"/>
  </w:num>
  <w:num w:numId="300">
    <w:abstractNumId w:val="160"/>
  </w:num>
  <w:num w:numId="301">
    <w:abstractNumId w:val="46"/>
  </w:num>
  <w:num w:numId="302">
    <w:abstractNumId w:val="154"/>
  </w:num>
  <w:num w:numId="303">
    <w:abstractNumId w:val="249"/>
  </w:num>
  <w:num w:numId="304">
    <w:abstractNumId w:val="79"/>
  </w:num>
  <w:num w:numId="305">
    <w:abstractNumId w:val="258"/>
  </w:num>
  <w:num w:numId="306">
    <w:abstractNumId w:val="218"/>
  </w:num>
  <w:num w:numId="307">
    <w:abstractNumId w:val="172"/>
  </w:num>
  <w:num w:numId="308">
    <w:abstractNumId w:val="233"/>
  </w:num>
  <w:num w:numId="309">
    <w:abstractNumId w:val="206"/>
  </w:num>
  <w:num w:numId="310">
    <w:abstractNumId w:val="205"/>
  </w:num>
  <w:num w:numId="311">
    <w:abstractNumId w:val="212"/>
  </w:num>
  <w:num w:numId="312">
    <w:abstractNumId w:val="200"/>
  </w:num>
  <w:num w:numId="313">
    <w:abstractNumId w:val="62"/>
  </w:num>
  <w:num w:numId="314">
    <w:abstractNumId w:val="298"/>
  </w:num>
  <w:num w:numId="315">
    <w:abstractNumId w:val="176"/>
  </w:num>
  <w:num w:numId="316">
    <w:abstractNumId w:val="97"/>
  </w:num>
  <w:num w:numId="317">
    <w:abstractNumId w:val="170"/>
  </w:num>
  <w:num w:numId="318">
    <w:abstractNumId w:val="310"/>
  </w:num>
  <w:num w:numId="319">
    <w:abstractNumId w:val="4"/>
  </w:num>
  <w:num w:numId="320">
    <w:abstractNumId w:val="5"/>
  </w:num>
  <w:num w:numId="321">
    <w:abstractNumId w:val="262"/>
  </w:num>
  <w:num w:numId="322">
    <w:abstractNumId w:val="222"/>
  </w:num>
  <w:num w:numId="323">
    <w:abstractNumId w:val="69"/>
  </w:num>
  <w:num w:numId="324">
    <w:abstractNumId w:val="267"/>
  </w:num>
  <w:num w:numId="325">
    <w:abstractNumId w:val="116"/>
  </w:num>
  <w:num w:numId="326">
    <w:abstractNumId w:val="85"/>
  </w:num>
  <w:num w:numId="327">
    <w:abstractNumId w:val="128"/>
  </w:num>
  <w:num w:numId="328">
    <w:abstractNumId w:val="53"/>
  </w:num>
  <w:num w:numId="329">
    <w:abstractNumId w:val="237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5"/>
    <w:rsid w:val="00015382"/>
    <w:rsid w:val="00016819"/>
    <w:rsid w:val="00020769"/>
    <w:rsid w:val="000213FB"/>
    <w:rsid w:val="00024048"/>
    <w:rsid w:val="0002693E"/>
    <w:rsid w:val="0003638E"/>
    <w:rsid w:val="000472A6"/>
    <w:rsid w:val="00047DA2"/>
    <w:rsid w:val="00073483"/>
    <w:rsid w:val="00073DCE"/>
    <w:rsid w:val="00073EA5"/>
    <w:rsid w:val="000760AD"/>
    <w:rsid w:val="00080429"/>
    <w:rsid w:val="000944B1"/>
    <w:rsid w:val="000C3770"/>
    <w:rsid w:val="000D1D9A"/>
    <w:rsid w:val="001356AB"/>
    <w:rsid w:val="001402B4"/>
    <w:rsid w:val="00143322"/>
    <w:rsid w:val="001604B5"/>
    <w:rsid w:val="00164251"/>
    <w:rsid w:val="00186F35"/>
    <w:rsid w:val="00191632"/>
    <w:rsid w:val="001A5C85"/>
    <w:rsid w:val="001D71F9"/>
    <w:rsid w:val="001D7F69"/>
    <w:rsid w:val="00232E12"/>
    <w:rsid w:val="00233222"/>
    <w:rsid w:val="002408EF"/>
    <w:rsid w:val="002433DE"/>
    <w:rsid w:val="002555DC"/>
    <w:rsid w:val="00260241"/>
    <w:rsid w:val="00274C77"/>
    <w:rsid w:val="00291B16"/>
    <w:rsid w:val="002C0817"/>
    <w:rsid w:val="002C52E5"/>
    <w:rsid w:val="002E3E89"/>
    <w:rsid w:val="002F5DF2"/>
    <w:rsid w:val="00317641"/>
    <w:rsid w:val="00325843"/>
    <w:rsid w:val="00361EB5"/>
    <w:rsid w:val="00375936"/>
    <w:rsid w:val="003A6D80"/>
    <w:rsid w:val="003B5804"/>
    <w:rsid w:val="003C1261"/>
    <w:rsid w:val="003C2100"/>
    <w:rsid w:val="003D3222"/>
    <w:rsid w:val="003E36FC"/>
    <w:rsid w:val="003F5DF1"/>
    <w:rsid w:val="00410E43"/>
    <w:rsid w:val="0042297C"/>
    <w:rsid w:val="00434CB7"/>
    <w:rsid w:val="004621BC"/>
    <w:rsid w:val="00470990"/>
    <w:rsid w:val="004753C5"/>
    <w:rsid w:val="00490D28"/>
    <w:rsid w:val="004E1B7B"/>
    <w:rsid w:val="004F1756"/>
    <w:rsid w:val="00505AF3"/>
    <w:rsid w:val="00515746"/>
    <w:rsid w:val="005231AF"/>
    <w:rsid w:val="005353F4"/>
    <w:rsid w:val="005431F8"/>
    <w:rsid w:val="00591836"/>
    <w:rsid w:val="005A0548"/>
    <w:rsid w:val="005A0CB9"/>
    <w:rsid w:val="006238D7"/>
    <w:rsid w:val="00632617"/>
    <w:rsid w:val="00645792"/>
    <w:rsid w:val="006703AC"/>
    <w:rsid w:val="0069439A"/>
    <w:rsid w:val="0069791B"/>
    <w:rsid w:val="006C394F"/>
    <w:rsid w:val="006E406A"/>
    <w:rsid w:val="006F5D1A"/>
    <w:rsid w:val="00713773"/>
    <w:rsid w:val="007176F3"/>
    <w:rsid w:val="00731221"/>
    <w:rsid w:val="00775F5F"/>
    <w:rsid w:val="007928B6"/>
    <w:rsid w:val="00796DDE"/>
    <w:rsid w:val="007A6CB9"/>
    <w:rsid w:val="007F1E7C"/>
    <w:rsid w:val="00837379"/>
    <w:rsid w:val="008505F0"/>
    <w:rsid w:val="00876B61"/>
    <w:rsid w:val="008816F6"/>
    <w:rsid w:val="00883EE6"/>
    <w:rsid w:val="008912BD"/>
    <w:rsid w:val="008B2874"/>
    <w:rsid w:val="00903B52"/>
    <w:rsid w:val="00903E0F"/>
    <w:rsid w:val="0091309D"/>
    <w:rsid w:val="009221B1"/>
    <w:rsid w:val="00922602"/>
    <w:rsid w:val="00942CB0"/>
    <w:rsid w:val="00953563"/>
    <w:rsid w:val="00953638"/>
    <w:rsid w:val="00960FC5"/>
    <w:rsid w:val="00966123"/>
    <w:rsid w:val="00967058"/>
    <w:rsid w:val="00977CFF"/>
    <w:rsid w:val="009811B4"/>
    <w:rsid w:val="009829BD"/>
    <w:rsid w:val="00984941"/>
    <w:rsid w:val="009976E5"/>
    <w:rsid w:val="009A3BAD"/>
    <w:rsid w:val="009D38AB"/>
    <w:rsid w:val="009D4813"/>
    <w:rsid w:val="009E05B8"/>
    <w:rsid w:val="009E3C94"/>
    <w:rsid w:val="00A03B51"/>
    <w:rsid w:val="00A21769"/>
    <w:rsid w:val="00A54984"/>
    <w:rsid w:val="00A57883"/>
    <w:rsid w:val="00A80A34"/>
    <w:rsid w:val="00AD40F9"/>
    <w:rsid w:val="00AF5565"/>
    <w:rsid w:val="00B10A1D"/>
    <w:rsid w:val="00B144C1"/>
    <w:rsid w:val="00B37530"/>
    <w:rsid w:val="00B46025"/>
    <w:rsid w:val="00B652AC"/>
    <w:rsid w:val="00BC171B"/>
    <w:rsid w:val="00BC198F"/>
    <w:rsid w:val="00BC3D29"/>
    <w:rsid w:val="00BC5366"/>
    <w:rsid w:val="00BD36F8"/>
    <w:rsid w:val="00BE3DD7"/>
    <w:rsid w:val="00BF34C0"/>
    <w:rsid w:val="00C11856"/>
    <w:rsid w:val="00C13534"/>
    <w:rsid w:val="00C168A1"/>
    <w:rsid w:val="00C222BE"/>
    <w:rsid w:val="00C43350"/>
    <w:rsid w:val="00C45855"/>
    <w:rsid w:val="00C572E1"/>
    <w:rsid w:val="00C83151"/>
    <w:rsid w:val="00C839FC"/>
    <w:rsid w:val="00CA1572"/>
    <w:rsid w:val="00CB43A4"/>
    <w:rsid w:val="00CB5690"/>
    <w:rsid w:val="00CD31A2"/>
    <w:rsid w:val="00CE70A2"/>
    <w:rsid w:val="00CF46E5"/>
    <w:rsid w:val="00CF58E8"/>
    <w:rsid w:val="00D06209"/>
    <w:rsid w:val="00D2675F"/>
    <w:rsid w:val="00D413A1"/>
    <w:rsid w:val="00DA6736"/>
    <w:rsid w:val="00DB4998"/>
    <w:rsid w:val="00E45474"/>
    <w:rsid w:val="00E61102"/>
    <w:rsid w:val="00E61FAB"/>
    <w:rsid w:val="00E6500F"/>
    <w:rsid w:val="00E72588"/>
    <w:rsid w:val="00E8215A"/>
    <w:rsid w:val="00E84C06"/>
    <w:rsid w:val="00E87BFA"/>
    <w:rsid w:val="00E94197"/>
    <w:rsid w:val="00EA32B1"/>
    <w:rsid w:val="00EC08A6"/>
    <w:rsid w:val="00EC5D44"/>
    <w:rsid w:val="00EE3DB8"/>
    <w:rsid w:val="00EE559F"/>
    <w:rsid w:val="00F00CDF"/>
    <w:rsid w:val="00F12431"/>
    <w:rsid w:val="00F41647"/>
    <w:rsid w:val="00F472C1"/>
    <w:rsid w:val="00F70B46"/>
    <w:rsid w:val="00F802EE"/>
    <w:rsid w:val="00F827FB"/>
    <w:rsid w:val="00FE475D"/>
    <w:rsid w:val="00FE5E92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5887594-7F54-4611-AEC0-2E2B9A6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5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F21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D5B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741A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69791B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x-none" w:eastAsia="ja-JP"/>
    </w:rPr>
  </w:style>
  <w:style w:type="paragraph" w:styleId="Titre5">
    <w:name w:val="heading 5"/>
    <w:basedOn w:val="Normal"/>
    <w:next w:val="Normal"/>
    <w:link w:val="Titre5Car"/>
    <w:qFormat/>
    <w:rsid w:val="0069791B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x-non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a">
    <w:name w:val="Titre 1a"/>
    <w:basedOn w:val="Normal"/>
    <w:next w:val="Normal"/>
    <w:qFormat/>
    <w:rsid w:val="00741A4C"/>
    <w:pPr>
      <w:spacing w:before="480" w:after="60" w:line="240" w:lineRule="auto"/>
      <w:jc w:val="both"/>
    </w:pPr>
    <w:rPr>
      <w:rFonts w:ascii="Times" w:eastAsia="Cambria" w:hAnsi="Times"/>
      <w:b/>
      <w:i/>
      <w:sz w:val="28"/>
      <w:szCs w:val="24"/>
    </w:rPr>
  </w:style>
  <w:style w:type="paragraph" w:customStyle="1" w:styleId="notedebasdepage">
    <w:name w:val="note de bas de page"/>
    <w:basedOn w:val="Normal"/>
    <w:qFormat/>
    <w:rsid w:val="00741A4C"/>
    <w:pPr>
      <w:spacing w:after="0" w:line="240" w:lineRule="auto"/>
      <w:jc w:val="both"/>
    </w:pPr>
    <w:rPr>
      <w:rFonts w:ascii="Times" w:eastAsia="Cambria" w:hAnsi="Times"/>
      <w:sz w:val="20"/>
      <w:szCs w:val="24"/>
    </w:rPr>
  </w:style>
  <w:style w:type="paragraph" w:customStyle="1" w:styleId="citation">
    <w:name w:val="citation"/>
    <w:basedOn w:val="Normal"/>
    <w:qFormat/>
    <w:rsid w:val="00741A4C"/>
    <w:pPr>
      <w:spacing w:after="0" w:line="240" w:lineRule="auto"/>
      <w:ind w:left="708"/>
      <w:jc w:val="both"/>
    </w:pPr>
    <w:rPr>
      <w:rFonts w:ascii="Times" w:eastAsia="Cambria" w:hAnsi="Times"/>
      <w:sz w:val="20"/>
      <w:szCs w:val="24"/>
    </w:rPr>
  </w:style>
  <w:style w:type="paragraph" w:customStyle="1" w:styleId="rfrences">
    <w:name w:val="références"/>
    <w:basedOn w:val="Normal"/>
    <w:qFormat/>
    <w:rsid w:val="00741A4C"/>
    <w:pPr>
      <w:spacing w:after="0" w:line="240" w:lineRule="auto"/>
      <w:ind w:left="567" w:hanging="567"/>
      <w:jc w:val="both"/>
    </w:pPr>
    <w:rPr>
      <w:rFonts w:ascii="Times" w:eastAsia="Cambria" w:hAnsi="Times"/>
      <w:sz w:val="24"/>
      <w:szCs w:val="24"/>
    </w:rPr>
  </w:style>
  <w:style w:type="character" w:customStyle="1" w:styleId="Titre3Car">
    <w:name w:val="Titre 3 Car"/>
    <w:link w:val="Titre3"/>
    <w:uiPriority w:val="9"/>
    <w:rsid w:val="00741A4C"/>
    <w:rPr>
      <w:rFonts w:ascii="Arial" w:eastAsia="Times New Roman" w:hAnsi="Arial" w:cs="Arial"/>
      <w:b/>
      <w:bCs/>
      <w:sz w:val="26"/>
      <w:szCs w:val="26"/>
    </w:rPr>
  </w:style>
  <w:style w:type="character" w:styleId="lev">
    <w:name w:val="Strong"/>
    <w:uiPriority w:val="22"/>
    <w:qFormat/>
    <w:rsid w:val="00741A4C"/>
    <w:rPr>
      <w:b/>
      <w:bCs/>
    </w:rPr>
  </w:style>
  <w:style w:type="paragraph" w:customStyle="1" w:styleId="Listecouleur-Accent11">
    <w:name w:val="Liste couleur - Accent 11"/>
    <w:basedOn w:val="Normal"/>
    <w:uiPriority w:val="99"/>
    <w:qFormat/>
    <w:rsid w:val="00741A4C"/>
    <w:pPr>
      <w:spacing w:after="0" w:line="240" w:lineRule="auto"/>
      <w:ind w:left="720"/>
      <w:contextualSpacing/>
      <w:jc w:val="both"/>
    </w:pPr>
    <w:rPr>
      <w:rFonts w:ascii="Times" w:eastAsia="Cambria" w:hAnsi="Times"/>
      <w:sz w:val="24"/>
      <w:szCs w:val="24"/>
    </w:rPr>
  </w:style>
  <w:style w:type="paragraph" w:customStyle="1" w:styleId="Style1">
    <w:name w:val="Style1"/>
    <w:basedOn w:val="Normal"/>
    <w:autoRedefine/>
    <w:qFormat/>
    <w:rsid w:val="002E1907"/>
    <w:pPr>
      <w:spacing w:after="0" w:line="240" w:lineRule="auto"/>
    </w:pPr>
    <w:rPr>
      <w:rFonts w:cs="Calibri"/>
      <w:b/>
      <w:color w:val="31849B"/>
      <w:sz w:val="32"/>
      <w:szCs w:val="32"/>
      <w:lang w:eastAsia="zh-CN" w:bidi="hi-IN"/>
    </w:rPr>
  </w:style>
  <w:style w:type="paragraph" w:customStyle="1" w:styleId="Style3">
    <w:name w:val="Style3"/>
    <w:basedOn w:val="Normal"/>
    <w:link w:val="Style3Car"/>
    <w:qFormat/>
    <w:rsid w:val="00E94057"/>
    <w:pPr>
      <w:spacing w:before="120" w:after="120" w:line="240" w:lineRule="auto"/>
      <w:jc w:val="both"/>
    </w:pPr>
    <w:rPr>
      <w:rFonts w:cs="Calibri"/>
      <w:b/>
      <w:color w:val="007F9F"/>
      <w:sz w:val="28"/>
      <w:szCs w:val="28"/>
      <w:shd w:val="clear" w:color="auto" w:fill="FFFFFF"/>
    </w:rPr>
  </w:style>
  <w:style w:type="paragraph" w:customStyle="1" w:styleId="CorpsA">
    <w:name w:val="Corps A"/>
    <w:rsid w:val="00E94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rpsB">
    <w:name w:val="Corps B"/>
    <w:rsid w:val="00E94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5B3C0A"/>
    <w:pPr>
      <w:widowControl w:val="0"/>
      <w:autoSpaceDE w:val="0"/>
      <w:autoSpaceDN w:val="0"/>
      <w:adjustRightInd w:val="0"/>
    </w:pPr>
    <w:rPr>
      <w:rFonts w:eastAsia="MS ??" w:cs="Calibri"/>
      <w:color w:val="000000"/>
      <w:sz w:val="24"/>
      <w:szCs w:val="24"/>
    </w:rPr>
  </w:style>
  <w:style w:type="paragraph" w:customStyle="1" w:styleId="Grillemoyenne21">
    <w:name w:val="Grille moyenne 21"/>
    <w:uiPriority w:val="99"/>
    <w:qFormat/>
    <w:rsid w:val="005B3C0A"/>
    <w:rPr>
      <w:rFonts w:eastAsia="MS ??"/>
      <w:iCs/>
      <w:lang w:eastAsia="en-US"/>
    </w:rPr>
  </w:style>
  <w:style w:type="character" w:styleId="Lienhypertexte">
    <w:name w:val="Hyperlink"/>
    <w:uiPriority w:val="99"/>
    <w:rsid w:val="005B3C0A"/>
    <w:rPr>
      <w:rFonts w:cs="Times New Roman"/>
      <w:color w:val="0000FF"/>
      <w:u w:val="single"/>
    </w:rPr>
  </w:style>
  <w:style w:type="paragraph" w:customStyle="1" w:styleId="Sansinterligne1">
    <w:name w:val="Sans interligne1"/>
    <w:uiPriority w:val="99"/>
    <w:qFormat/>
    <w:rsid w:val="005B3C0A"/>
    <w:rPr>
      <w:rFonts w:eastAsia="MS ??"/>
      <w:sz w:val="22"/>
      <w:szCs w:val="22"/>
      <w:lang w:eastAsia="en-US"/>
    </w:rPr>
  </w:style>
  <w:style w:type="paragraph" w:customStyle="1" w:styleId="Sansinterligne2">
    <w:name w:val="Sans interligne2"/>
    <w:uiPriority w:val="99"/>
    <w:rsid w:val="005B3C0A"/>
    <w:pPr>
      <w:suppressAutoHyphens/>
    </w:pPr>
    <w:rPr>
      <w:rFonts w:eastAsia="MS ??" w:cs="Calibri"/>
      <w:sz w:val="22"/>
      <w:szCs w:val="22"/>
      <w:lang w:eastAsia="zh-CN"/>
    </w:rPr>
  </w:style>
  <w:style w:type="paragraph" w:customStyle="1" w:styleId="Sansinterligne11">
    <w:name w:val="Sans interligne11"/>
    <w:uiPriority w:val="99"/>
    <w:rsid w:val="005B3C0A"/>
    <w:rPr>
      <w:rFonts w:eastAsia="MS Mincho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719D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B719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19D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719D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B71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rsid w:val="00B719DA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uiPriority w:val="99"/>
    <w:unhideWhenUsed/>
    <w:rsid w:val="008E430C"/>
    <w:pPr>
      <w:numPr>
        <w:numId w:val="42"/>
      </w:numPr>
      <w:contextualSpacing/>
    </w:pPr>
  </w:style>
  <w:style w:type="character" w:customStyle="1" w:styleId="Titre1Car">
    <w:name w:val="Titre 1 Car"/>
    <w:link w:val="Titre1"/>
    <w:rsid w:val="007F21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7F21DC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21DC"/>
  </w:style>
  <w:style w:type="paragraph" w:styleId="TM3">
    <w:name w:val="toc 3"/>
    <w:basedOn w:val="Normal"/>
    <w:next w:val="Normal"/>
    <w:autoRedefine/>
    <w:uiPriority w:val="39"/>
    <w:unhideWhenUsed/>
    <w:rsid w:val="007F21DC"/>
    <w:pPr>
      <w:ind w:left="440"/>
    </w:pPr>
  </w:style>
  <w:style w:type="character" w:customStyle="1" w:styleId="Titre2Car">
    <w:name w:val="Titre 2 Car"/>
    <w:link w:val="Titre2"/>
    <w:uiPriority w:val="9"/>
    <w:rsid w:val="001D5B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qFormat/>
    <w:rsid w:val="0059462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974E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Marquedecommentaire">
    <w:name w:val="annotation reference"/>
    <w:uiPriority w:val="99"/>
    <w:unhideWhenUsed/>
    <w:rsid w:val="000646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64699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064699"/>
    <w:rPr>
      <w:sz w:val="24"/>
      <w:szCs w:val="24"/>
      <w:lang w:eastAsia="en-US"/>
    </w:rPr>
  </w:style>
  <w:style w:type="paragraph" w:styleId="Notedebasdepage0">
    <w:name w:val="footnote text"/>
    <w:basedOn w:val="Normal"/>
    <w:link w:val="NotedebasdepageCar"/>
    <w:uiPriority w:val="99"/>
    <w:semiHidden/>
    <w:unhideWhenUsed/>
    <w:rsid w:val="0050094A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0"/>
    <w:uiPriority w:val="99"/>
    <w:semiHidden/>
    <w:rsid w:val="0050094A"/>
    <w:rPr>
      <w:lang w:eastAsia="en-US"/>
    </w:rPr>
  </w:style>
  <w:style w:type="character" w:styleId="Appelnotedebasdep">
    <w:name w:val="footnote reference"/>
    <w:uiPriority w:val="99"/>
    <w:unhideWhenUsed/>
    <w:rsid w:val="0050094A"/>
    <w:rPr>
      <w:vertAlign w:val="superscript"/>
    </w:rPr>
  </w:style>
  <w:style w:type="table" w:styleId="Grilledutableau">
    <w:name w:val="Table Grid"/>
    <w:basedOn w:val="TableauNormal"/>
    <w:uiPriority w:val="59"/>
    <w:rsid w:val="00D3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80429"/>
    <w:rPr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69791B"/>
    <w:rPr>
      <w:rFonts w:ascii="Times New Roman" w:eastAsia="MS Mincho" w:hAnsi="Times New Roman"/>
      <w:b/>
      <w:bCs/>
      <w:sz w:val="28"/>
      <w:szCs w:val="28"/>
      <w:lang w:val="x-none" w:eastAsia="ja-JP"/>
    </w:rPr>
  </w:style>
  <w:style w:type="character" w:customStyle="1" w:styleId="Titre5Car">
    <w:name w:val="Titre 5 Car"/>
    <w:basedOn w:val="Policepardfaut"/>
    <w:link w:val="Titre5"/>
    <w:rsid w:val="0069791B"/>
    <w:rPr>
      <w:rFonts w:ascii="Times New Roman" w:eastAsia="MS Mincho" w:hAnsi="Times New Roman"/>
      <w:b/>
      <w:bCs/>
      <w:i/>
      <w:iCs/>
      <w:sz w:val="26"/>
      <w:szCs w:val="26"/>
      <w:lang w:val="x-none" w:eastAsia="ja-JP"/>
    </w:rPr>
  </w:style>
  <w:style w:type="paragraph" w:styleId="TM2">
    <w:name w:val="toc 2"/>
    <w:basedOn w:val="Normal"/>
    <w:next w:val="Normal"/>
    <w:autoRedefine/>
    <w:uiPriority w:val="39"/>
    <w:unhideWhenUsed/>
    <w:rsid w:val="0069791B"/>
    <w:pPr>
      <w:spacing w:after="0"/>
      <w:ind w:left="220"/>
    </w:pPr>
    <w:rPr>
      <w:rFonts w:cs="Calibri"/>
      <w:smallCap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69791B"/>
    <w:rPr>
      <w:rFonts w:ascii="Helvetica" w:eastAsia="MS Mincho" w:hAnsi="Helvetic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link w:val="paragrafCar"/>
    <w:rsid w:val="0069791B"/>
    <w:pPr>
      <w:spacing w:before="240" w:after="0" w:line="264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aragrafCar">
    <w:name w:val="paragraf Car"/>
    <w:link w:val="paragraf"/>
    <w:locked/>
    <w:rsid w:val="0069791B"/>
    <w:rPr>
      <w:rFonts w:ascii="Times New Roman" w:eastAsia="Times New Roman" w:hAnsi="Times New Roman"/>
      <w:sz w:val="24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9791B"/>
    <w:pPr>
      <w:spacing w:after="0" w:line="240" w:lineRule="auto"/>
    </w:pPr>
    <w:rPr>
      <w:rFonts w:ascii="Times New Roman" w:eastAsia="Times New Roman" w:hAnsi="Times New Roman"/>
      <w:b/>
      <w:bCs/>
      <w:lang w:eastAsia="x-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9791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Listecouleur-Accent110">
    <w:name w:val="Liste couleur - Accent 11"/>
    <w:basedOn w:val="Normal"/>
    <w:uiPriority w:val="34"/>
    <w:qFormat/>
    <w:rsid w:val="0069791B"/>
    <w:pPr>
      <w:ind w:left="720"/>
      <w:contextualSpacing/>
    </w:pPr>
    <w:rPr>
      <w:rFonts w:eastAsia="MS ??"/>
    </w:rPr>
  </w:style>
  <w:style w:type="character" w:styleId="Numrodepage">
    <w:name w:val="page number"/>
    <w:rsid w:val="0069791B"/>
  </w:style>
  <w:style w:type="character" w:customStyle="1" w:styleId="CommentTextChar">
    <w:name w:val="Comment Text Char"/>
    <w:locked/>
    <w:rsid w:val="0069791B"/>
    <w:rPr>
      <w:rFonts w:cs="Times New Roman"/>
    </w:rPr>
  </w:style>
  <w:style w:type="paragraph" w:customStyle="1" w:styleId="Listecouleur-Accent12">
    <w:name w:val="Liste couleur - Accent 12"/>
    <w:basedOn w:val="Normal"/>
    <w:rsid w:val="0069791B"/>
    <w:pPr>
      <w:ind w:left="720"/>
      <w:contextualSpacing/>
    </w:pPr>
    <w:rPr>
      <w:rFonts w:ascii="Cambria" w:eastAsia="Times New Roman" w:hAnsi="Cambria"/>
    </w:rPr>
  </w:style>
  <w:style w:type="paragraph" w:customStyle="1" w:styleId="Paragraphedeliste1">
    <w:name w:val="Paragraphe de liste1"/>
    <w:basedOn w:val="Normal"/>
    <w:qFormat/>
    <w:rsid w:val="0069791B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0"/>
      <w:lang w:eastAsia="fr-FR"/>
    </w:rPr>
  </w:style>
  <w:style w:type="paragraph" w:customStyle="1" w:styleId="Commentaire1">
    <w:name w:val="Commentaire1"/>
    <w:basedOn w:val="Normal"/>
    <w:uiPriority w:val="99"/>
    <w:rsid w:val="0069791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epuces">
    <w:name w:val="Texte à puces"/>
    <w:basedOn w:val="Normal"/>
    <w:uiPriority w:val="99"/>
    <w:rsid w:val="0069791B"/>
    <w:pPr>
      <w:numPr>
        <w:numId w:val="100"/>
      </w:num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">
    <w:name w:val="WW8Num2"/>
    <w:rsid w:val="0069791B"/>
    <w:pPr>
      <w:numPr>
        <w:numId w:val="100"/>
      </w:numPr>
    </w:pPr>
  </w:style>
  <w:style w:type="character" w:customStyle="1" w:styleId="Emphaseple1">
    <w:name w:val="Emphase pâle1"/>
    <w:uiPriority w:val="99"/>
    <w:qFormat/>
    <w:rsid w:val="0069791B"/>
    <w:rPr>
      <w:i/>
      <w:iCs/>
      <w:color w:val="404040"/>
    </w:rPr>
  </w:style>
  <w:style w:type="character" w:customStyle="1" w:styleId="Policepardfaut1">
    <w:name w:val="Police par défaut1"/>
    <w:qFormat/>
    <w:rsid w:val="0069791B"/>
  </w:style>
  <w:style w:type="paragraph" w:customStyle="1" w:styleId="TableContents">
    <w:name w:val="Table Contents"/>
    <w:basedOn w:val="Standard"/>
    <w:qFormat/>
    <w:rsid w:val="0069791B"/>
    <w:pPr>
      <w:suppressLineNumbers/>
      <w:autoSpaceDN/>
      <w:textAlignment w:val="auto"/>
    </w:pPr>
    <w:rPr>
      <w:rFonts w:eastAsia="SimSun" w:cs="Mangal"/>
      <w:kern w:val="16"/>
    </w:rPr>
  </w:style>
  <w:style w:type="paragraph" w:customStyle="1" w:styleId="western">
    <w:name w:val="western"/>
    <w:basedOn w:val="Normal"/>
    <w:rsid w:val="0069791B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9791B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69791B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69791B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rog1">
    <w:name w:val="Prog1"/>
    <w:basedOn w:val="Normal"/>
    <w:rsid w:val="0069791B"/>
    <w:pPr>
      <w:spacing w:before="60" w:after="0" w:line="240" w:lineRule="auto"/>
      <w:jc w:val="both"/>
    </w:pPr>
    <w:rPr>
      <w:rFonts w:ascii="Times New Roman" w:eastAsia="MS ??" w:hAnsi="Times New Roman"/>
      <w:sz w:val="24"/>
      <w:szCs w:val="24"/>
      <w:lang w:eastAsia="ja-JP"/>
    </w:rPr>
  </w:style>
  <w:style w:type="paragraph" w:customStyle="1" w:styleId="Styledetableau2">
    <w:name w:val="Style de tableau 2"/>
    <w:rsid w:val="0069791B"/>
    <w:rPr>
      <w:rFonts w:ascii="Helvetica" w:eastAsia="Times New Roman" w:hAnsi="Arial Unicode MS" w:cs="Arial Unicode MS"/>
      <w:color w:val="000000"/>
    </w:rPr>
  </w:style>
  <w:style w:type="paragraph" w:customStyle="1" w:styleId="Corps">
    <w:name w:val="Corps"/>
    <w:rsid w:val="0069791B"/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Caption1">
    <w:name w:val="Caption1"/>
    <w:rsid w:val="0069791B"/>
    <w:pPr>
      <w:suppressAutoHyphens/>
      <w:outlineLvl w:val="0"/>
    </w:pPr>
    <w:rPr>
      <w:rFonts w:eastAsia="Times New Roman" w:cs="Calibri"/>
      <w:color w:val="000000"/>
      <w:sz w:val="36"/>
      <w:szCs w:val="36"/>
      <w:u w:color="000000"/>
    </w:rPr>
  </w:style>
  <w:style w:type="paragraph" w:customStyle="1" w:styleId="tiquetteFonc">
    <w:name w:val="Étiquette Foncé"/>
    <w:rsid w:val="0069791B"/>
    <w:pPr>
      <w:jc w:val="center"/>
    </w:pPr>
    <w:rPr>
      <w:rFonts w:ascii="Helvetica Light" w:eastAsia="Times New Roman" w:hAnsi="Arial Unicode MS" w:cs="Arial Unicode MS"/>
      <w:color w:val="000000"/>
      <w:sz w:val="24"/>
      <w:szCs w:val="24"/>
    </w:rPr>
  </w:style>
  <w:style w:type="paragraph" w:customStyle="1" w:styleId="Sansinterligne3">
    <w:name w:val="Sans interligne3"/>
    <w:rsid w:val="0069791B"/>
    <w:rPr>
      <w:rFonts w:eastAsia="Times New Roman"/>
      <w:sz w:val="22"/>
      <w:szCs w:val="22"/>
      <w:lang w:eastAsia="en-US"/>
    </w:rPr>
  </w:style>
  <w:style w:type="character" w:customStyle="1" w:styleId="HeaderChar">
    <w:name w:val="Header Char"/>
    <w:locked/>
    <w:rsid w:val="0069791B"/>
    <w:rPr>
      <w:rFonts w:eastAsia="MS Mincho"/>
      <w:sz w:val="24"/>
      <w:szCs w:val="24"/>
      <w:lang w:val="fr-FR" w:eastAsia="en-US" w:bidi="ar-SA"/>
    </w:rPr>
  </w:style>
  <w:style w:type="paragraph" w:customStyle="1" w:styleId="Paragraphedeliste10">
    <w:name w:val="Paragraphe de liste1"/>
    <w:basedOn w:val="Normal"/>
    <w:qFormat/>
    <w:rsid w:val="0069791B"/>
    <w:pPr>
      <w:ind w:left="720"/>
    </w:pPr>
    <w:rPr>
      <w:rFonts w:eastAsia="Times New Roman" w:cs="Calibri"/>
    </w:rPr>
  </w:style>
  <w:style w:type="character" w:customStyle="1" w:styleId="Emphaseple10">
    <w:name w:val="Emphase pâle1"/>
    <w:qFormat/>
    <w:rsid w:val="0069791B"/>
    <w:rPr>
      <w:i/>
      <w:iCs/>
      <w:color w:val="404040"/>
    </w:rPr>
  </w:style>
  <w:style w:type="paragraph" w:customStyle="1" w:styleId="Listecouleur-Accent13">
    <w:name w:val="Liste couleur - Accent 13"/>
    <w:basedOn w:val="Normal"/>
    <w:qFormat/>
    <w:rsid w:val="0069791B"/>
    <w:pPr>
      <w:ind w:left="720"/>
      <w:contextualSpacing/>
    </w:pPr>
  </w:style>
  <w:style w:type="character" w:customStyle="1" w:styleId="BodyTextChar">
    <w:name w:val="Body Text Char"/>
    <w:semiHidden/>
    <w:locked/>
    <w:rsid w:val="0069791B"/>
    <w:rPr>
      <w:rFonts w:eastAsia="SimSun" w:cs="Mangal"/>
      <w:color w:val="00000A"/>
      <w:sz w:val="24"/>
      <w:szCs w:val="24"/>
      <w:lang w:val="fr-FR" w:eastAsia="zh-CN" w:bidi="hi-IN"/>
    </w:rPr>
  </w:style>
  <w:style w:type="paragraph" w:customStyle="1" w:styleId="StyleStandardCalibri11ptGras">
    <w:name w:val="Style Standard + Calibri 11 pt Gras"/>
    <w:basedOn w:val="Standard"/>
    <w:rsid w:val="0069791B"/>
    <w:pPr>
      <w:widowControl/>
      <w:suppressAutoHyphens w:val="0"/>
    </w:pPr>
    <w:rPr>
      <w:rFonts w:ascii="Calibri" w:eastAsia="Times New Roman" w:hAnsi="Calibri" w:cs="Times New Roman"/>
      <w:b/>
      <w:bCs/>
      <w:sz w:val="22"/>
      <w:lang w:bidi="ar-SA"/>
    </w:rPr>
  </w:style>
  <w:style w:type="paragraph" w:customStyle="1" w:styleId="Commentaire2">
    <w:name w:val="Commentaire2"/>
    <w:basedOn w:val="Normal"/>
    <w:rsid w:val="0069791B"/>
    <w:pPr>
      <w:suppressAutoHyphens/>
      <w:spacing w:after="0" w:line="240" w:lineRule="auto"/>
    </w:pPr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character" w:customStyle="1" w:styleId="CommentaireCar1">
    <w:name w:val="Commentaire Car1"/>
    <w:uiPriority w:val="99"/>
    <w:rsid w:val="0069791B"/>
    <w:rPr>
      <w:bCs/>
      <w:kern w:val="1"/>
      <w:lang w:val="x-none" w:eastAsia="ar-SA"/>
    </w:rPr>
  </w:style>
  <w:style w:type="paragraph" w:customStyle="1" w:styleId="Style2">
    <w:name w:val="Style2"/>
    <w:basedOn w:val="Normal"/>
    <w:autoRedefine/>
    <w:qFormat/>
    <w:rsid w:val="0069791B"/>
    <w:pPr>
      <w:spacing w:after="0" w:line="240" w:lineRule="auto"/>
      <w:jc w:val="both"/>
    </w:pPr>
    <w:rPr>
      <w:rFonts w:cs="Calibri"/>
      <w:b/>
      <w:color w:val="007F9F"/>
      <w:spacing w:val="-6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69791B"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9791B"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9791B"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9791B"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9791B"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9791B"/>
    <w:pPr>
      <w:spacing w:after="0"/>
      <w:ind w:left="1760"/>
    </w:pPr>
    <w:rPr>
      <w:rFonts w:cs="Calibri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69791B"/>
    <w:rPr>
      <w:color w:val="800080"/>
      <w:u w:val="single"/>
    </w:rPr>
  </w:style>
  <w:style w:type="paragraph" w:styleId="Lgende">
    <w:name w:val="caption"/>
    <w:basedOn w:val="Normal"/>
    <w:next w:val="Normal"/>
    <w:uiPriority w:val="35"/>
    <w:qFormat/>
    <w:rsid w:val="0069791B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69791B"/>
    <w:pPr>
      <w:spacing w:before="120"/>
    </w:pPr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Car">
    <w:name w:val="Style3 Car"/>
    <w:link w:val="Style3"/>
    <w:rsid w:val="0069791B"/>
    <w:rPr>
      <w:rFonts w:cs="Calibri"/>
      <w:b/>
      <w:color w:val="007F9F"/>
      <w:sz w:val="28"/>
      <w:szCs w:val="28"/>
      <w:lang w:eastAsia="en-US"/>
    </w:rPr>
  </w:style>
  <w:style w:type="table" w:customStyle="1" w:styleId="Grilledutableau11">
    <w:name w:val="Grille du tableau11"/>
    <w:basedOn w:val="TableauNormal"/>
    <w:next w:val="Grilledutableau"/>
    <w:rsid w:val="006979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9791B"/>
    <w:rPr>
      <w:sz w:val="20"/>
      <w:szCs w:val="20"/>
      <w:lang w:val="x-non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791B"/>
    <w:rPr>
      <w:lang w:val="x-none" w:eastAsia="en-US"/>
    </w:rPr>
  </w:style>
  <w:style w:type="character" w:styleId="Appeldenotedefin">
    <w:name w:val="endnote reference"/>
    <w:uiPriority w:val="99"/>
    <w:semiHidden/>
    <w:unhideWhenUsed/>
    <w:rsid w:val="0069791B"/>
    <w:rPr>
      <w:vertAlign w:val="superscript"/>
    </w:rPr>
  </w:style>
  <w:style w:type="paragraph" w:customStyle="1" w:styleId="Normal1">
    <w:name w:val="Normal1"/>
    <w:rsid w:val="0069791B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Lgende1">
    <w:name w:val="Légende1"/>
    <w:rsid w:val="0069791B"/>
    <w:pPr>
      <w:suppressAutoHyphens/>
      <w:outlineLvl w:val="0"/>
    </w:pPr>
    <w:rPr>
      <w:rFonts w:cs="Calibri"/>
      <w:color w:val="000000"/>
      <w:sz w:val="36"/>
      <w:szCs w:val="36"/>
      <w:u w:color="000000"/>
    </w:rPr>
  </w:style>
  <w:style w:type="character" w:customStyle="1" w:styleId="Marquedecommentaire1">
    <w:name w:val="Marque de commentaire1"/>
    <w:rsid w:val="0069791B"/>
    <w:rPr>
      <w:sz w:val="16"/>
      <w:szCs w:val="16"/>
    </w:rPr>
  </w:style>
  <w:style w:type="paragraph" w:customStyle="1" w:styleId="StyleJustifi">
    <w:name w:val="Style Justifié"/>
    <w:basedOn w:val="Normal"/>
    <w:rsid w:val="0069791B"/>
    <w:pPr>
      <w:spacing w:after="120" w:line="240" w:lineRule="auto"/>
      <w:ind w:left="357" w:hanging="357"/>
      <w:jc w:val="both"/>
    </w:pPr>
    <w:rPr>
      <w:rFonts w:ascii="Arial" w:hAnsi="Arial"/>
      <w:sz w:val="20"/>
      <w:szCs w:val="20"/>
    </w:rPr>
  </w:style>
  <w:style w:type="paragraph" w:customStyle="1" w:styleId="Grillemoyenne210">
    <w:name w:val="Grille moyenne 21"/>
    <w:uiPriority w:val="1"/>
    <w:qFormat/>
    <w:rsid w:val="0069791B"/>
    <w:rPr>
      <w:rFonts w:eastAsia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9791B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791B"/>
    <w:rPr>
      <w:sz w:val="16"/>
      <w:szCs w:val="16"/>
      <w:lang w:val="x-none" w:eastAsia="en-US"/>
    </w:rPr>
  </w:style>
  <w:style w:type="paragraph" w:customStyle="1" w:styleId="Index">
    <w:name w:val="Index"/>
    <w:basedOn w:val="Normal"/>
    <w:rsid w:val="006979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"/>
    <w:rsid w:val="0069791B"/>
    <w:pPr>
      <w:widowControl w:val="0"/>
      <w:suppressAutoHyphens/>
      <w:spacing w:before="280"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Listepuces1">
    <w:name w:val="Liste à puces1"/>
    <w:basedOn w:val="Normal"/>
    <w:rsid w:val="0069791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centuationdiscrte">
    <w:name w:val="Accentuation discrète"/>
    <w:uiPriority w:val="19"/>
    <w:qFormat/>
    <w:rsid w:val="0069791B"/>
    <w:rPr>
      <w:i/>
      <w:iCs/>
      <w:color w:val="808080"/>
    </w:rPr>
  </w:style>
  <w:style w:type="character" w:customStyle="1" w:styleId="im">
    <w:name w:val="im"/>
    <w:rsid w:val="0069791B"/>
  </w:style>
  <w:style w:type="paragraph" w:customStyle="1" w:styleId="Texteprformat">
    <w:name w:val="Texte préformaté"/>
    <w:basedOn w:val="Normal"/>
    <w:rsid w:val="0069791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Lgende10">
    <w:name w:val="Légende1"/>
    <w:rsid w:val="0069791B"/>
    <w:pPr>
      <w:suppressAutoHyphens/>
      <w:outlineLvl w:val="0"/>
    </w:pPr>
    <w:rPr>
      <w:rFonts w:cs="Calibri"/>
      <w:color w:val="000000"/>
      <w:sz w:val="36"/>
      <w:szCs w:val="36"/>
      <w:u w:color="000000"/>
    </w:rPr>
  </w:style>
  <w:style w:type="paragraph" w:customStyle="1" w:styleId="Pardeliste1">
    <w:name w:val="Par. de liste1"/>
    <w:basedOn w:val="Normal"/>
    <w:rsid w:val="006979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0"/>
      <w:lang w:eastAsia="zh-CN"/>
    </w:rPr>
  </w:style>
  <w:style w:type="character" w:customStyle="1" w:styleId="Accentuationdiscrte1">
    <w:name w:val="Accentuation discrète1"/>
    <w:uiPriority w:val="19"/>
    <w:qFormat/>
    <w:rsid w:val="0069791B"/>
    <w:rPr>
      <w:i/>
      <w:iCs/>
      <w:color w:val="808080"/>
    </w:rPr>
  </w:style>
  <w:style w:type="paragraph" w:customStyle="1" w:styleId="itemdetableau">
    <w:name w:val="item de tableau"/>
    <w:basedOn w:val="Normal"/>
    <w:qFormat/>
    <w:rsid w:val="0069791B"/>
    <w:pPr>
      <w:spacing w:after="0" w:line="240" w:lineRule="auto"/>
    </w:pPr>
    <w:rPr>
      <w:rFonts w:cs="Calibri"/>
      <w:color w:val="000000"/>
      <w:spacing w:val="-6"/>
      <w:sz w:val="20"/>
      <w:szCs w:val="20"/>
    </w:rPr>
  </w:style>
  <w:style w:type="character" w:styleId="Accentuation">
    <w:name w:val="Emphasis"/>
    <w:uiPriority w:val="20"/>
    <w:qFormat/>
    <w:rsid w:val="0069791B"/>
    <w:rPr>
      <w:i/>
      <w:iCs/>
    </w:rPr>
  </w:style>
  <w:style w:type="character" w:customStyle="1" w:styleId="nornor">
    <w:name w:val="nor_nor"/>
    <w:rsid w:val="0069791B"/>
  </w:style>
  <w:style w:type="character" w:styleId="AcronymeHTML">
    <w:name w:val="HTML Acronym"/>
    <w:uiPriority w:val="99"/>
    <w:semiHidden/>
    <w:unhideWhenUsed/>
    <w:rsid w:val="0069791B"/>
  </w:style>
  <w:style w:type="character" w:customStyle="1" w:styleId="nornature">
    <w:name w:val="nor_nature"/>
    <w:rsid w:val="0069791B"/>
  </w:style>
  <w:style w:type="character" w:customStyle="1" w:styleId="noremetteur">
    <w:name w:val="nor_emetteur"/>
    <w:rsid w:val="0069791B"/>
  </w:style>
  <w:style w:type="character" w:customStyle="1" w:styleId="norvu">
    <w:name w:val="nor_vu"/>
    <w:rsid w:val="0069791B"/>
  </w:style>
  <w:style w:type="character" w:customStyle="1" w:styleId="article">
    <w:name w:val="article"/>
    <w:rsid w:val="0069791B"/>
  </w:style>
  <w:style w:type="character" w:customStyle="1" w:styleId="norauteur">
    <w:name w:val="nor_auteur"/>
    <w:rsid w:val="0069791B"/>
  </w:style>
  <w:style w:type="paragraph" w:customStyle="1" w:styleId="titreannexe">
    <w:name w:val="titreannexe"/>
    <w:basedOn w:val="Normal"/>
    <w:rsid w:val="00697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0EDE-2851-48C6-A5AE-8234254A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Patrick Marques</cp:lastModifiedBy>
  <cp:revision>2</cp:revision>
  <dcterms:created xsi:type="dcterms:W3CDTF">2016-06-18T11:30:00Z</dcterms:created>
  <dcterms:modified xsi:type="dcterms:W3CDTF">2016-06-18T11:30:00Z</dcterms:modified>
</cp:coreProperties>
</file>