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94" w:rsidRDefault="00E04FB5">
      <w:pPr>
        <w:pStyle w:val="Titre"/>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-352425</wp:posOffset>
                </wp:positionV>
                <wp:extent cx="894080" cy="815340"/>
                <wp:effectExtent l="9525" t="9525"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815340"/>
                        </a:xfrm>
                        <a:prstGeom prst="rect">
                          <a:avLst/>
                        </a:prstGeom>
                        <a:solidFill>
                          <a:srgbClr val="FFFFFF"/>
                        </a:solidFill>
                        <a:ln w="3175">
                          <a:solidFill>
                            <a:srgbClr val="000000"/>
                          </a:solidFill>
                          <a:miter lim="800000"/>
                          <a:headEnd/>
                          <a:tailEnd/>
                        </a:ln>
                      </wps:spPr>
                      <wps:txbx>
                        <w:txbxContent>
                          <w:p w:rsidR="00F82294" w:rsidRDefault="00A50283">
                            <w:pPr>
                              <w:jc w:val="center"/>
                            </w:pPr>
                            <w:r w:rsidRPr="000064D4">
                              <w:rPr>
                                <w:b/>
                                <w:noProof/>
                                <w:lang w:eastAsia="fr-FR"/>
                              </w:rPr>
                              <w:drawing>
                                <wp:inline distT="0" distB="0" distL="0" distR="0" wp14:anchorId="560788DA" wp14:editId="7A19E89C">
                                  <wp:extent cx="705600" cy="712800"/>
                                  <wp:effectExtent l="0" t="0" r="0" b="0"/>
                                  <wp:docPr id="1" name="Image 1" descr="DASDEN35-LogoLE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EN35-LogoLET12"/>
                                          <pic:cNvPicPr>
                                            <a:picLocks noChangeAspect="1" noChangeArrowheads="1"/>
                                          </pic:cNvPicPr>
                                        </pic:nvPicPr>
                                        <pic:blipFill>
                                          <a:blip r:embed="rId7"/>
                                          <a:srcRect/>
                                          <a:stretch>
                                            <a:fillRect/>
                                          </a:stretch>
                                        </pic:blipFill>
                                        <pic:spPr bwMode="auto">
                                          <a:xfrm>
                                            <a:off x="0" y="0"/>
                                            <a:ext cx="705600" cy="712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7.75pt;width:70.4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" strokeweight=".25pt">
                <v:textbox>
                  <w:txbxContent>
                    <w:p w:rsidR="00F82294" w:rsidRDefault="00A50283">
                      <w:pPr>
                        <w:jc w:val="center"/>
                      </w:pPr>
                      <w:r w:rsidRPr="000064D4">
                        <w:rPr>
                          <w:b/>
                          <w:noProof/>
                          <w:lang w:eastAsia="fr-FR"/>
                        </w:rPr>
                        <w:drawing>
                          <wp:inline distT="0" distB="0" distL="0" distR="0" wp14:anchorId="560788DA" wp14:editId="7A19E89C">
                            <wp:extent cx="705600" cy="712800"/>
                            <wp:effectExtent l="0" t="0" r="0" b="0"/>
                            <wp:docPr id="1" name="Image 1" descr="DASDEN35-LogoLE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EN35-LogoLET12"/>
                                    <pic:cNvPicPr>
                                      <a:picLocks noChangeAspect="1" noChangeArrowheads="1"/>
                                    </pic:cNvPicPr>
                                  </pic:nvPicPr>
                                  <pic:blipFill>
                                    <a:blip r:embed="rId7"/>
                                    <a:srcRect/>
                                    <a:stretch>
                                      <a:fillRect/>
                                    </a:stretch>
                                  </pic:blipFill>
                                  <pic:spPr bwMode="auto">
                                    <a:xfrm>
                                      <a:off x="0" y="0"/>
                                      <a:ext cx="705600" cy="712800"/>
                                    </a:xfrm>
                                    <a:prstGeom prst="rect">
                                      <a:avLst/>
                                    </a:prstGeom>
                                    <a:noFill/>
                                    <a:ln w="9525">
                                      <a:noFill/>
                                      <a:miter lim="800000"/>
                                      <a:headEnd/>
                                      <a:tailEnd/>
                                    </a:ln>
                                  </pic:spPr>
                                </pic:pic>
                              </a:graphicData>
                            </a:graphic>
                          </wp:inline>
                        </w:drawing>
                      </w:r>
                    </w:p>
                  </w:txbxContent>
                </v:textbox>
                <w10:wrap type="square"/>
              </v:shape>
            </w:pict>
          </mc:Fallback>
        </mc:AlternateContent>
      </w:r>
      <w:r w:rsidR="00F82294">
        <w:t>Étapes de la procédure d’agrément d’un intervenant extérieur</w:t>
      </w:r>
    </w:p>
    <w:p w:rsidR="00F82294" w:rsidRDefault="00F82294">
      <w:pPr>
        <w:jc w:val="center"/>
        <w:rPr>
          <w:rFonts w:ascii="Arial" w:hAnsi="Arial"/>
          <w:b/>
          <w:bCs/>
          <w:sz w:val="20"/>
          <w:szCs w:val="20"/>
        </w:rPr>
      </w:pPr>
    </w:p>
    <w:p w:rsidR="00F82294" w:rsidRDefault="00F82294">
      <w:pPr>
        <w:ind w:left="993"/>
        <w:jc w:val="center"/>
        <w:rPr>
          <w:rFonts w:ascii="Arial" w:hAnsi="Arial"/>
          <w:sz w:val="20"/>
          <w:szCs w:val="20"/>
        </w:rPr>
      </w:pPr>
      <w:r>
        <w:rPr>
          <w:rFonts w:ascii="Arial" w:hAnsi="Arial"/>
          <w:sz w:val="20"/>
          <w:szCs w:val="20"/>
        </w:rPr>
        <w:t>La circulaire n° 92-196 du 3 juillet 1992 définit le cadre de telles interventions :</w:t>
      </w:r>
    </w:p>
    <w:p w:rsidR="00F82294" w:rsidRDefault="00F82294">
      <w:pPr>
        <w:ind w:left="993"/>
        <w:jc w:val="center"/>
        <w:rPr>
          <w:rFonts w:ascii="Arial" w:hAnsi="Arial"/>
          <w:sz w:val="20"/>
          <w:szCs w:val="20"/>
        </w:rPr>
      </w:pPr>
      <w:r>
        <w:rPr>
          <w:rFonts w:ascii="Arial" w:hAnsi="Arial"/>
          <w:sz w:val="20"/>
          <w:szCs w:val="20"/>
        </w:rPr>
        <w:t xml:space="preserve">« Ces activités s’intègrent nécessairement au projet pédagogique de la classe… », </w:t>
      </w:r>
    </w:p>
    <w:p w:rsidR="00F82294" w:rsidRDefault="00F82294">
      <w:pPr>
        <w:ind w:left="993"/>
        <w:jc w:val="center"/>
        <w:rPr>
          <w:rFonts w:ascii="Arial" w:hAnsi="Arial"/>
          <w:sz w:val="20"/>
          <w:szCs w:val="20"/>
        </w:rPr>
      </w:pPr>
      <w:r>
        <w:rPr>
          <w:rFonts w:ascii="Arial" w:hAnsi="Arial"/>
          <w:sz w:val="20"/>
          <w:szCs w:val="20"/>
        </w:rPr>
        <w:t>l’enseignant reste</w:t>
      </w:r>
      <w:r>
        <w:t xml:space="preserve"> </w:t>
      </w:r>
      <w:r>
        <w:rPr>
          <w:rFonts w:ascii="Arial" w:hAnsi="Arial"/>
          <w:sz w:val="20"/>
          <w:szCs w:val="20"/>
        </w:rPr>
        <w:t>responsable pédagogique des activités et responsable de ses élèves.</w:t>
      </w:r>
    </w:p>
    <w:p w:rsidR="00F82294" w:rsidRDefault="00F82294">
      <w:pPr>
        <w:pStyle w:val="En-tte"/>
        <w:tabs>
          <w:tab w:val="clear" w:pos="4536"/>
          <w:tab w:val="clear" w:pos="9072"/>
        </w:tabs>
        <w:ind w:left="142"/>
        <w:rPr>
          <w:rFonts w:ascii="Arial" w:hAnsi="Arial" w:cs="Arial"/>
          <w:b/>
          <w:bCs/>
          <w:sz w:val="12"/>
          <w:szCs w:val="18"/>
          <w:u w:val="single"/>
        </w:rPr>
      </w:pPr>
      <w:r>
        <w:rPr>
          <w:rFonts w:ascii="Arial" w:hAnsi="Arial" w:cs="Arial"/>
          <w:b/>
          <w:bCs/>
          <w:sz w:val="12"/>
          <w:szCs w:val="18"/>
          <w:u w:val="single"/>
        </w:rPr>
        <w:t>DIVEL B</w:t>
      </w:r>
    </w:p>
    <w:p w:rsidR="00F82294" w:rsidRDefault="00B173B2">
      <w:pPr>
        <w:pStyle w:val="En-tte"/>
        <w:tabs>
          <w:tab w:val="clear" w:pos="4536"/>
          <w:tab w:val="clear" w:pos="9072"/>
        </w:tabs>
        <w:ind w:left="-426" w:right="8928"/>
        <w:jc w:val="center"/>
        <w:rPr>
          <w:rFonts w:ascii="Arial" w:hAnsi="Arial" w:cs="Arial"/>
          <w:sz w:val="12"/>
          <w:szCs w:val="18"/>
        </w:rPr>
      </w:pPr>
      <w:r>
        <w:rPr>
          <w:rFonts w:ascii="Arial" w:hAnsi="Arial" w:cs="Arial"/>
          <w:sz w:val="12"/>
          <w:szCs w:val="18"/>
        </w:rPr>
        <w:t xml:space="preserve">1 Quai </w:t>
      </w:r>
      <w:r w:rsidR="00C564EC">
        <w:rPr>
          <w:rFonts w:ascii="Arial" w:hAnsi="Arial" w:cs="Arial"/>
          <w:sz w:val="12"/>
          <w:szCs w:val="18"/>
        </w:rPr>
        <w:t>Dujardin</w:t>
      </w:r>
      <w:r w:rsidR="00E60543">
        <w:rPr>
          <w:rFonts w:ascii="Arial" w:hAnsi="Arial" w:cs="Arial"/>
          <w:sz w:val="12"/>
          <w:szCs w:val="18"/>
        </w:rPr>
        <w:br/>
        <w:t>CS 73145</w:t>
      </w:r>
    </w:p>
    <w:p w:rsidR="00F82294" w:rsidRDefault="00C564EC">
      <w:pPr>
        <w:ind w:left="-426" w:right="8928"/>
        <w:jc w:val="center"/>
        <w:rPr>
          <w:rFonts w:ascii="Arial" w:hAnsi="Arial" w:cs="Arial"/>
          <w:sz w:val="12"/>
          <w:szCs w:val="18"/>
        </w:rPr>
      </w:pPr>
      <w:r>
        <w:rPr>
          <w:rFonts w:ascii="Arial" w:hAnsi="Arial" w:cs="Arial"/>
          <w:sz w:val="12"/>
          <w:szCs w:val="18"/>
        </w:rPr>
        <w:t>35</w:t>
      </w:r>
      <w:r w:rsidR="00E60543">
        <w:rPr>
          <w:rFonts w:ascii="Arial" w:hAnsi="Arial" w:cs="Arial"/>
          <w:sz w:val="12"/>
          <w:szCs w:val="18"/>
        </w:rPr>
        <w:t>031</w:t>
      </w:r>
      <w:r w:rsidR="00E4780E">
        <w:rPr>
          <w:rFonts w:ascii="Arial" w:hAnsi="Arial" w:cs="Arial"/>
          <w:sz w:val="12"/>
          <w:szCs w:val="18"/>
        </w:rPr>
        <w:t xml:space="preserve"> - </w:t>
      </w:r>
      <w:r w:rsidR="00F82294">
        <w:rPr>
          <w:rFonts w:ascii="Arial" w:hAnsi="Arial" w:cs="Arial"/>
          <w:sz w:val="12"/>
          <w:szCs w:val="18"/>
        </w:rPr>
        <w:t xml:space="preserve"> RENNES </w:t>
      </w:r>
      <w:r w:rsidR="00E60543">
        <w:rPr>
          <w:rFonts w:ascii="Arial" w:hAnsi="Arial" w:cs="Arial"/>
          <w:sz w:val="12"/>
          <w:szCs w:val="18"/>
        </w:rPr>
        <w:t>cedex</w:t>
      </w:r>
    </w:p>
    <w:p w:rsidR="00F82294" w:rsidRDefault="00C564EC" w:rsidP="00C564EC">
      <w:pPr>
        <w:ind w:left="-426" w:right="8928"/>
        <w:jc w:val="center"/>
        <w:rPr>
          <w:rFonts w:ascii="Arial" w:hAnsi="Arial" w:cs="Arial"/>
          <w:sz w:val="12"/>
          <w:szCs w:val="18"/>
        </w:rPr>
      </w:pPr>
      <w:r>
        <w:rPr>
          <w:rFonts w:ascii="Arial" w:hAnsi="Arial" w:cs="Arial"/>
          <w:sz w:val="12"/>
          <w:szCs w:val="18"/>
        </w:rPr>
        <w:sym w:font="Wingdings" w:char="F028"/>
      </w:r>
      <w:r>
        <w:rPr>
          <w:rFonts w:ascii="Arial" w:hAnsi="Arial" w:cs="Arial"/>
          <w:sz w:val="12"/>
          <w:szCs w:val="18"/>
        </w:rPr>
        <w:t xml:space="preserve"> :  </w:t>
      </w:r>
      <w:r w:rsidR="00E76AFE">
        <w:rPr>
          <w:rFonts w:ascii="Arial" w:hAnsi="Arial" w:cs="Arial"/>
          <w:sz w:val="12"/>
          <w:szCs w:val="18"/>
        </w:rPr>
        <w:t>01 55 97 53 65</w:t>
      </w:r>
    </w:p>
    <w:p w:rsidR="00C564EC" w:rsidRDefault="00C564EC" w:rsidP="00C564EC">
      <w:pPr>
        <w:ind w:left="-426" w:right="8928"/>
        <w:jc w:val="center"/>
        <w:rPr>
          <w:rFonts w:ascii="Arial" w:hAnsi="Arial"/>
          <w:sz w:val="20"/>
          <w:szCs w:val="20"/>
          <w:u w:val="single"/>
        </w:rPr>
      </w:pPr>
    </w:p>
    <w:p w:rsidR="00F82294" w:rsidRPr="00B173B2" w:rsidRDefault="00F82294">
      <w:pPr>
        <w:jc w:val="both"/>
        <w:rPr>
          <w:rFonts w:ascii="Arial" w:hAnsi="Arial"/>
          <w:b/>
          <w:sz w:val="20"/>
          <w:szCs w:val="20"/>
        </w:rPr>
      </w:pPr>
      <w:r w:rsidRPr="00B173B2">
        <w:rPr>
          <w:rFonts w:ascii="Arial" w:hAnsi="Arial"/>
          <w:b/>
          <w:sz w:val="20"/>
          <w:szCs w:val="20"/>
          <w:u w:val="single"/>
        </w:rPr>
        <w:t>Principes généraux</w:t>
      </w:r>
      <w:r w:rsidRPr="00B173B2">
        <w:rPr>
          <w:rFonts w:ascii="Arial" w:hAnsi="Arial"/>
          <w:b/>
          <w:sz w:val="20"/>
          <w:szCs w:val="20"/>
        </w:rPr>
        <w:t> :</w:t>
      </w:r>
      <w:r w:rsidRPr="00B173B2">
        <w:rPr>
          <w:rFonts w:ascii="Arial" w:hAnsi="Arial"/>
          <w:b/>
          <w:sz w:val="20"/>
          <w:szCs w:val="20"/>
        </w:rPr>
        <w:tab/>
      </w:r>
    </w:p>
    <w:p w:rsidR="00F82294" w:rsidRDefault="00F82294">
      <w:pPr>
        <w:numPr>
          <w:ilvl w:val="0"/>
          <w:numId w:val="9"/>
        </w:numPr>
        <w:jc w:val="both"/>
        <w:rPr>
          <w:rFonts w:ascii="Arial" w:hAnsi="Arial"/>
          <w:sz w:val="20"/>
          <w:szCs w:val="20"/>
        </w:rPr>
      </w:pPr>
      <w:r>
        <w:rPr>
          <w:rFonts w:ascii="Arial" w:hAnsi="Arial"/>
          <w:sz w:val="20"/>
          <w:szCs w:val="20"/>
        </w:rPr>
        <w:t>Rédaction du projet pédagogique en concertation avec l’intervenant (solliciter si besoin l’aide du conseiller pédagogique de circonscription) ;</w:t>
      </w:r>
    </w:p>
    <w:p w:rsidR="00F82294" w:rsidRDefault="00F82294">
      <w:pPr>
        <w:numPr>
          <w:ilvl w:val="0"/>
          <w:numId w:val="9"/>
        </w:numPr>
        <w:jc w:val="both"/>
        <w:rPr>
          <w:rFonts w:ascii="Arial" w:eastAsia="MetaBold-Roman" w:hAnsi="Arial" w:cs="MetaBold-Roman"/>
          <w:sz w:val="20"/>
          <w:szCs w:val="20"/>
        </w:rPr>
      </w:pPr>
      <w:r>
        <w:rPr>
          <w:rFonts w:ascii="Arial" w:hAnsi="Arial"/>
          <w:sz w:val="20"/>
          <w:szCs w:val="20"/>
        </w:rPr>
        <w:t>Transmission par le directeur ou la directrice de l’école du projet pédagogique et d’une demande d’agrément à l’I.E.N. ;</w:t>
      </w:r>
    </w:p>
    <w:p w:rsidR="00F82294" w:rsidRDefault="00F82294">
      <w:pPr>
        <w:numPr>
          <w:ilvl w:val="0"/>
          <w:numId w:val="9"/>
        </w:numPr>
        <w:jc w:val="both"/>
        <w:rPr>
          <w:rFonts w:ascii="Arial" w:eastAsia="MetaBold-Roman" w:hAnsi="Arial" w:cs="MetaBold-Roman"/>
          <w:sz w:val="20"/>
          <w:szCs w:val="20"/>
        </w:rPr>
      </w:pPr>
      <w:r>
        <w:rPr>
          <w:rFonts w:ascii="Arial" w:hAnsi="Arial"/>
          <w:sz w:val="20"/>
          <w:szCs w:val="20"/>
        </w:rPr>
        <w:t xml:space="preserve">L’I.E.N. </w:t>
      </w:r>
      <w:r>
        <w:rPr>
          <w:rFonts w:ascii="Arial" w:eastAsia="MetaBold-Roman" w:hAnsi="Arial" w:cs="MetaBold-Roman"/>
          <w:sz w:val="20"/>
          <w:szCs w:val="20"/>
        </w:rPr>
        <w:t>vérifie et valide le projet, en donnant un accord de principe. Le projet peut démarrer avec l’intervenant dans l’attente de la commission d’agrément ;</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sz w:val="20"/>
          <w:szCs w:val="20"/>
        </w:rPr>
        <w:t xml:space="preserve">Pour un nouvel agrément, l’IEN met en place la commission d’agrément, transmet à la DIVEL B la demande d’agrément avec le compte-rendu de la commission d’agrément, le projet pédagogique et le calendrier des interventions. </w:t>
      </w:r>
    </w:p>
    <w:p w:rsidR="00F82294" w:rsidRDefault="00F82294">
      <w:pPr>
        <w:ind w:left="720"/>
        <w:jc w:val="both"/>
        <w:rPr>
          <w:rFonts w:ascii="Arial" w:eastAsia="MetaBold-Roman" w:hAnsi="Arial" w:cs="MetaBold-Roman"/>
          <w:color w:val="000000"/>
          <w:sz w:val="20"/>
          <w:szCs w:val="20"/>
        </w:rPr>
      </w:pPr>
      <w:r>
        <w:rPr>
          <w:rFonts w:ascii="Arial" w:eastAsia="MetaBold-Roman" w:hAnsi="Arial" w:cs="MetaBold-Roman"/>
          <w:sz w:val="20"/>
          <w:szCs w:val="20"/>
        </w:rPr>
        <w:t>Pour un</w:t>
      </w:r>
      <w:r w:rsidR="00D57C7C">
        <w:rPr>
          <w:rFonts w:ascii="Arial" w:eastAsia="MetaBold-Roman" w:hAnsi="Arial" w:cs="MetaBold-Roman"/>
          <w:sz w:val="20"/>
          <w:szCs w:val="20"/>
        </w:rPr>
        <w:t>e reconduction</w:t>
      </w:r>
      <w:r>
        <w:rPr>
          <w:rFonts w:ascii="Arial" w:eastAsia="MetaBold-Roman" w:hAnsi="Arial" w:cs="MetaBold-Roman"/>
          <w:sz w:val="20"/>
          <w:szCs w:val="20"/>
        </w:rPr>
        <w:t>, l’I.E.N. accorde l</w:t>
      </w:r>
      <w:r w:rsidR="00D57C7C">
        <w:rPr>
          <w:rFonts w:ascii="Arial" w:eastAsia="MetaBold-Roman" w:hAnsi="Arial" w:cs="MetaBold-Roman"/>
          <w:sz w:val="20"/>
          <w:szCs w:val="20"/>
        </w:rPr>
        <w:t>a reconduction</w:t>
      </w:r>
      <w:r>
        <w:rPr>
          <w:rFonts w:ascii="Arial" w:eastAsia="MetaBold-Roman" w:hAnsi="Arial" w:cs="MetaBold-Roman"/>
          <w:sz w:val="20"/>
          <w:szCs w:val="20"/>
        </w:rPr>
        <w:t xml:space="preserve"> de l’agrément après s’être assuré que l’intervenant possède un numéro d’agrément qui figure dans le répertoire départemental des intervenants extérieurs ;</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color w:val="000000"/>
          <w:sz w:val="20"/>
          <w:szCs w:val="20"/>
        </w:rPr>
        <w:t>A l’issue de la commission d’agrément, l’autorisation de poursuivre le projet est donnée ou refusée. Le dossier est transmis à la DIVEL B pour être final</w:t>
      </w:r>
      <w:r w:rsidR="003837D2">
        <w:rPr>
          <w:rFonts w:ascii="Arial" w:eastAsia="MetaBold-Roman" w:hAnsi="Arial" w:cs="MetaBold-Roman"/>
          <w:color w:val="000000"/>
          <w:sz w:val="20"/>
          <w:szCs w:val="20"/>
        </w:rPr>
        <w:t>isé et l’agrément accordé par l’ IA</w:t>
      </w:r>
      <w:r w:rsidR="00952791">
        <w:rPr>
          <w:rFonts w:ascii="Arial" w:eastAsia="MetaBold-Roman" w:hAnsi="Arial" w:cs="MetaBold-Roman"/>
          <w:color w:val="000000"/>
          <w:sz w:val="20"/>
          <w:szCs w:val="20"/>
        </w:rPr>
        <w:t>-</w:t>
      </w:r>
      <w:r>
        <w:rPr>
          <w:rFonts w:ascii="Arial" w:eastAsia="MetaBold-Roman" w:hAnsi="Arial" w:cs="MetaBold-Roman"/>
          <w:color w:val="000000"/>
          <w:sz w:val="20"/>
          <w:szCs w:val="20"/>
        </w:rPr>
        <w:t>DASEN.</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color w:val="000000"/>
          <w:sz w:val="20"/>
          <w:szCs w:val="20"/>
        </w:rPr>
        <w:t xml:space="preserve">Un </w:t>
      </w:r>
      <w:r>
        <w:rPr>
          <w:rFonts w:ascii="Arial" w:eastAsia="MetaBold-Roman" w:hAnsi="Arial" w:cs="MetaBold-Roman"/>
          <w:sz w:val="20"/>
          <w:szCs w:val="20"/>
        </w:rPr>
        <w:t xml:space="preserve">répertoire départemental </w:t>
      </w:r>
      <w:r>
        <w:rPr>
          <w:rFonts w:ascii="Arial" w:eastAsia="MetaBold-Roman" w:hAnsi="Arial" w:cs="MetaBold-Roman"/>
          <w:color w:val="000000"/>
          <w:sz w:val="20"/>
          <w:szCs w:val="20"/>
        </w:rPr>
        <w:t>des intervenants extérieurs agréés est mis à jour chaque année et adressé aux circonscriptions et aux écoles.</w:t>
      </w:r>
    </w:p>
    <w:p w:rsidR="00F82294" w:rsidRDefault="00F82294">
      <w:pPr>
        <w:jc w:val="both"/>
        <w:rPr>
          <w:rFonts w:ascii="Arial" w:eastAsia="MetaBold-Roman" w:hAnsi="Arial" w:cs="MetaBold-Roman"/>
          <w:sz w:val="20"/>
          <w:szCs w:val="20"/>
        </w:rPr>
      </w:pPr>
    </w:p>
    <w:p w:rsidR="00F82294" w:rsidRPr="00B173B2" w:rsidRDefault="00F82294">
      <w:pPr>
        <w:jc w:val="both"/>
        <w:rPr>
          <w:rFonts w:ascii="Arial" w:eastAsia="MetaBold-Roman" w:hAnsi="Arial" w:cs="MetaBold-Roman"/>
          <w:b/>
          <w:color w:val="FF0000"/>
          <w:sz w:val="20"/>
          <w:szCs w:val="20"/>
        </w:rPr>
      </w:pPr>
      <w:r w:rsidRPr="00B173B2">
        <w:rPr>
          <w:rFonts w:ascii="Arial" w:eastAsia="MetaBold-Roman" w:hAnsi="Arial" w:cs="MetaBold-Roman"/>
          <w:b/>
          <w:color w:val="FF0000"/>
          <w:sz w:val="20"/>
          <w:szCs w:val="20"/>
          <w:u w:val="single"/>
        </w:rPr>
        <w:t>ATTENTION</w:t>
      </w:r>
      <w:r w:rsidRPr="00B173B2">
        <w:rPr>
          <w:rFonts w:ascii="Arial" w:eastAsia="MetaBold-Roman" w:hAnsi="Arial" w:cs="MetaBold-Roman"/>
          <w:b/>
          <w:color w:val="FF0000"/>
          <w:sz w:val="20"/>
          <w:szCs w:val="20"/>
        </w:rPr>
        <w:t xml:space="preserve"> : </w:t>
      </w: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Le projet pédagogique et la demande d’agrément qui lui est associée doivent être transmis</w:t>
      </w:r>
      <w:r w:rsidR="00B173B2">
        <w:rPr>
          <w:rFonts w:ascii="Arial" w:eastAsia="MetaBold-Roman" w:hAnsi="Arial" w:cs="MetaBold-Roman"/>
          <w:sz w:val="20"/>
          <w:szCs w:val="20"/>
        </w:rPr>
        <w:t xml:space="preserve"> </w:t>
      </w:r>
      <w:r w:rsidR="00B173B2" w:rsidRPr="006B7AB5">
        <w:rPr>
          <w:rFonts w:ascii="Arial" w:eastAsia="MetaBold-Roman" w:hAnsi="Arial" w:cs="MetaBold-Roman"/>
          <w:b/>
          <w:sz w:val="20"/>
          <w:szCs w:val="20"/>
          <w:u w:val="single"/>
        </w:rPr>
        <w:t>au moins</w:t>
      </w:r>
      <w:r w:rsidRPr="006B7AB5">
        <w:rPr>
          <w:rFonts w:ascii="Arial" w:eastAsia="MetaBold-Roman" w:hAnsi="Arial" w:cs="MetaBold-Roman"/>
          <w:b/>
          <w:sz w:val="20"/>
          <w:szCs w:val="20"/>
        </w:rPr>
        <w:t xml:space="preserve"> 2 semaines avant le démarrage</w:t>
      </w:r>
      <w:r>
        <w:rPr>
          <w:rFonts w:ascii="Arial" w:eastAsia="MetaBold-Roman" w:hAnsi="Arial" w:cs="MetaBold-Roman"/>
          <w:sz w:val="20"/>
          <w:szCs w:val="20"/>
        </w:rPr>
        <w:t xml:space="preserve"> du projet à l’I.E.N. pour permettre l’organisation de la commission d’agrément </w:t>
      </w:r>
      <w:r w:rsidRPr="006B7AB5">
        <w:rPr>
          <w:rFonts w:ascii="Arial" w:eastAsia="MetaBold-Roman" w:hAnsi="Arial" w:cs="MetaBold-Roman"/>
          <w:sz w:val="20"/>
          <w:szCs w:val="20"/>
          <w:u w:val="single"/>
        </w:rPr>
        <w:t>au cours des 3 premières séances</w:t>
      </w:r>
      <w:r>
        <w:rPr>
          <w:rFonts w:ascii="Arial" w:eastAsia="MetaBold-Roman" w:hAnsi="Arial" w:cs="MetaBold-Roman"/>
          <w:sz w:val="20"/>
          <w:szCs w:val="20"/>
        </w:rPr>
        <w:t xml:space="preserve"> d’intervention.</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Si l’intervenant intervient dans un autre domaine que celui pour lequel il a déjà été agréé, il doit obligatoirement faire l’objet d’un nouvel agrément.</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L’agrément vise à valider à la fois la cohérence du projet pédagogique ainsi que les qualités et capacités de l’intervenant dans sa relation aux élèves et dans son partenariat avec l’enseignant.</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Un agrément peut être à tout moment suspendu ou remis en cause si le directeur ou la directrice de l’école l’estime nécessaire.</w:t>
      </w:r>
    </w:p>
    <w:p w:rsidR="00F82294" w:rsidRDefault="00F82294">
      <w:pPr>
        <w:jc w:val="both"/>
        <w:rPr>
          <w:rFonts w:ascii="Arial" w:hAnsi="Arial"/>
          <w:sz w:val="20"/>
          <w:szCs w:val="20"/>
          <w:u w:val="single"/>
        </w:rPr>
      </w:pPr>
    </w:p>
    <w:p w:rsidR="00F82294" w:rsidRDefault="00F82294" w:rsidP="00BF6A87">
      <w:pPr>
        <w:pStyle w:val="Titre1"/>
        <w:shd w:val="clear" w:color="auto" w:fill="D9D9D9" w:themeFill="background1" w:themeFillShade="D9"/>
        <w:jc w:val="center"/>
        <w:rPr>
          <w:sz w:val="20"/>
          <w:szCs w:val="20"/>
        </w:rPr>
      </w:pPr>
      <w:r>
        <w:rPr>
          <w:sz w:val="20"/>
          <w:szCs w:val="20"/>
        </w:rPr>
        <w:t>Précisions concernant le projet pédagogique (à envoyer à l’I.E.N. avec la demande d’agrément)</w:t>
      </w:r>
    </w:p>
    <w:p w:rsidR="00F82294" w:rsidRDefault="00F82294">
      <w:pPr>
        <w:jc w:val="both"/>
        <w:rPr>
          <w:rFonts w:ascii="Arial" w:hAnsi="Arial"/>
          <w:sz w:val="20"/>
          <w:szCs w:val="20"/>
        </w:rPr>
      </w:pPr>
    </w:p>
    <w:p w:rsidR="00F82294" w:rsidRDefault="00F82294">
      <w:pPr>
        <w:jc w:val="both"/>
        <w:rPr>
          <w:rFonts w:ascii="Arial" w:hAnsi="Arial"/>
          <w:b/>
          <w:bCs/>
          <w:sz w:val="20"/>
          <w:szCs w:val="20"/>
        </w:rPr>
      </w:pPr>
      <w:r>
        <w:rPr>
          <w:rFonts w:ascii="Arial" w:hAnsi="Arial"/>
          <w:b/>
          <w:bCs/>
          <w:sz w:val="20"/>
          <w:szCs w:val="20"/>
        </w:rPr>
        <w:t xml:space="preserve">Le projet est à rédiger </w:t>
      </w:r>
      <w:r w:rsidR="00B173B2">
        <w:rPr>
          <w:rFonts w:ascii="Arial" w:hAnsi="Arial"/>
          <w:b/>
          <w:bCs/>
          <w:sz w:val="20"/>
          <w:szCs w:val="20"/>
        </w:rPr>
        <w:t>sur le formulaire départemental</w:t>
      </w:r>
      <w:r>
        <w:rPr>
          <w:rFonts w:ascii="Arial" w:hAnsi="Arial"/>
          <w:b/>
          <w:bCs/>
          <w:sz w:val="20"/>
          <w:szCs w:val="20"/>
        </w:rPr>
        <w:t xml:space="preserve"> il doit faire apparaître les éléments suivants :</w:t>
      </w:r>
    </w:p>
    <w:p w:rsidR="00F82294" w:rsidRPr="00D521E1" w:rsidRDefault="00F82294" w:rsidP="00BF6A87">
      <w:pPr>
        <w:pStyle w:val="Paragraphedeliste"/>
        <w:numPr>
          <w:ilvl w:val="0"/>
          <w:numId w:val="20"/>
        </w:numPr>
        <w:ind w:left="142" w:hanging="284"/>
        <w:jc w:val="both"/>
        <w:rPr>
          <w:rFonts w:ascii="Arial" w:hAnsi="Arial"/>
          <w:sz w:val="20"/>
          <w:szCs w:val="20"/>
        </w:rPr>
      </w:pPr>
      <w:r w:rsidRPr="00D521E1">
        <w:rPr>
          <w:rFonts w:ascii="Arial" w:hAnsi="Arial"/>
          <w:sz w:val="20"/>
          <w:szCs w:val="20"/>
        </w:rPr>
        <w:t>La  description du projet (démarche, contenus, objectifs d’apprentissage, finalités, liens avec les programmes ...)</w:t>
      </w:r>
    </w:p>
    <w:p w:rsidR="00F82294" w:rsidRDefault="00F82294" w:rsidP="00BF6A87">
      <w:pPr>
        <w:ind w:left="142" w:hanging="284"/>
        <w:jc w:val="both"/>
        <w:rPr>
          <w:rFonts w:ascii="Arial" w:hAnsi="Arial"/>
          <w:sz w:val="20"/>
          <w:szCs w:val="20"/>
        </w:rPr>
      </w:pPr>
    </w:p>
    <w:p w:rsidR="00F82294" w:rsidRPr="00D521E1" w:rsidRDefault="00F82294" w:rsidP="00BF6A87">
      <w:pPr>
        <w:pStyle w:val="Paragraphedeliste"/>
        <w:numPr>
          <w:ilvl w:val="0"/>
          <w:numId w:val="20"/>
        </w:numPr>
        <w:ind w:left="142" w:hanging="284"/>
        <w:jc w:val="both"/>
        <w:rPr>
          <w:rFonts w:ascii="Arial" w:hAnsi="Arial"/>
          <w:sz w:val="20"/>
          <w:szCs w:val="20"/>
        </w:rPr>
      </w:pPr>
      <w:r w:rsidRPr="00D521E1">
        <w:rPr>
          <w:rFonts w:ascii="Arial" w:hAnsi="Arial"/>
          <w:sz w:val="20"/>
          <w:szCs w:val="20"/>
        </w:rPr>
        <w:t xml:space="preserve">Le rôle de chacun et la manière dont s’inscrit la part de l’intervenant </w:t>
      </w:r>
      <w:r w:rsidR="0079656E" w:rsidRPr="00D521E1">
        <w:rPr>
          <w:rFonts w:ascii="Arial" w:hAnsi="Arial"/>
          <w:sz w:val="20"/>
          <w:szCs w:val="20"/>
          <w:u w:val="single"/>
        </w:rPr>
        <w:t>et la part de l’enseignant</w:t>
      </w:r>
      <w:r w:rsidR="0079656E" w:rsidRPr="00D521E1">
        <w:rPr>
          <w:rFonts w:ascii="Arial" w:hAnsi="Arial"/>
          <w:sz w:val="20"/>
          <w:szCs w:val="20"/>
        </w:rPr>
        <w:t xml:space="preserve"> </w:t>
      </w:r>
      <w:r w:rsidRPr="00D521E1">
        <w:rPr>
          <w:rFonts w:ascii="Arial" w:hAnsi="Arial"/>
          <w:sz w:val="20"/>
          <w:szCs w:val="20"/>
        </w:rPr>
        <w:t>dans le projet pédagogique.</w:t>
      </w:r>
    </w:p>
    <w:p w:rsidR="00F82294" w:rsidRDefault="00F82294">
      <w:pPr>
        <w:jc w:val="both"/>
        <w:rPr>
          <w:rFonts w:ascii="Arial" w:hAnsi="Arial"/>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4963"/>
      </w:tblGrid>
      <w:tr w:rsidR="00F82294">
        <w:tc>
          <w:tcPr>
            <w:tcW w:w="5385" w:type="dxa"/>
            <w:tcBorders>
              <w:top w:val="single" w:sz="1" w:space="0" w:color="000000"/>
              <w:left w:val="single" w:sz="1" w:space="0" w:color="000000"/>
              <w:bottom w:val="single" w:sz="1" w:space="0" w:color="000000"/>
            </w:tcBorders>
          </w:tcPr>
          <w:p w:rsidR="00F82294" w:rsidRPr="00BF6A87" w:rsidRDefault="00B173B2" w:rsidP="00B173B2">
            <w:pPr>
              <w:pStyle w:val="Contenudetableau"/>
              <w:jc w:val="center"/>
              <w:rPr>
                <w:rFonts w:ascii="Arial" w:hAnsi="Arial"/>
                <w:b/>
                <w:sz w:val="20"/>
                <w:szCs w:val="20"/>
              </w:rPr>
            </w:pPr>
            <w:r w:rsidRPr="00BF6A87">
              <w:rPr>
                <w:rFonts w:ascii="Arial" w:hAnsi="Arial"/>
                <w:b/>
                <w:sz w:val="20"/>
                <w:szCs w:val="20"/>
              </w:rPr>
              <w:t xml:space="preserve">Rôle de l’intervenant </w:t>
            </w:r>
          </w:p>
        </w:tc>
        <w:tc>
          <w:tcPr>
            <w:tcW w:w="4963" w:type="dxa"/>
            <w:tcBorders>
              <w:top w:val="single" w:sz="1" w:space="0" w:color="000000"/>
              <w:left w:val="single" w:sz="1" w:space="0" w:color="000000"/>
              <w:bottom w:val="single" w:sz="1" w:space="0" w:color="000000"/>
              <w:right w:val="single" w:sz="1" w:space="0" w:color="000000"/>
            </w:tcBorders>
          </w:tcPr>
          <w:p w:rsidR="00F82294" w:rsidRPr="00BF6A87" w:rsidRDefault="00B173B2">
            <w:pPr>
              <w:pStyle w:val="Contenudetableau"/>
              <w:jc w:val="center"/>
              <w:rPr>
                <w:rFonts w:ascii="Arial" w:hAnsi="Arial"/>
                <w:b/>
                <w:sz w:val="20"/>
                <w:szCs w:val="20"/>
              </w:rPr>
            </w:pPr>
            <w:r w:rsidRPr="00BF6A87">
              <w:rPr>
                <w:rFonts w:ascii="Arial" w:hAnsi="Arial"/>
                <w:b/>
                <w:sz w:val="20"/>
                <w:szCs w:val="20"/>
              </w:rPr>
              <w:t>Rôle de l’enseignant</w:t>
            </w:r>
          </w:p>
        </w:tc>
      </w:tr>
      <w:tr w:rsidR="00F82294">
        <w:tc>
          <w:tcPr>
            <w:tcW w:w="10348" w:type="dxa"/>
            <w:gridSpan w:val="2"/>
            <w:tcBorders>
              <w:left w:val="single" w:sz="1" w:space="0" w:color="000000"/>
              <w:bottom w:val="single" w:sz="1" w:space="0" w:color="000000"/>
              <w:right w:val="single" w:sz="1" w:space="0" w:color="000000"/>
            </w:tcBorders>
          </w:tcPr>
          <w:p w:rsidR="00F82294" w:rsidRPr="00BF6A87" w:rsidRDefault="00F82294">
            <w:pPr>
              <w:jc w:val="center"/>
              <w:rPr>
                <w:rFonts w:ascii="Arial" w:hAnsi="Arial"/>
                <w:sz w:val="18"/>
                <w:szCs w:val="18"/>
              </w:rPr>
            </w:pPr>
            <w:r w:rsidRPr="00BF6A87">
              <w:rPr>
                <w:rFonts w:ascii="Arial" w:hAnsi="Arial"/>
                <w:sz w:val="18"/>
                <w:szCs w:val="18"/>
              </w:rPr>
              <w:t xml:space="preserve">En amont, l’enseignant </w:t>
            </w:r>
            <w:r w:rsidRPr="00BF6A87">
              <w:rPr>
                <w:rFonts w:ascii="Arial" w:hAnsi="Arial"/>
                <w:sz w:val="18"/>
                <w:szCs w:val="18"/>
                <w:u w:val="single"/>
              </w:rPr>
              <w:t xml:space="preserve">construit le projet </w:t>
            </w:r>
            <w:r w:rsidRPr="00BF6A87">
              <w:rPr>
                <w:rFonts w:ascii="Arial" w:hAnsi="Arial"/>
                <w:b/>
                <w:sz w:val="18"/>
                <w:szCs w:val="18"/>
                <w:u w:val="single"/>
              </w:rPr>
              <w:t>avec</w:t>
            </w:r>
            <w:r w:rsidRPr="00BF6A87">
              <w:rPr>
                <w:rFonts w:ascii="Arial" w:hAnsi="Arial"/>
                <w:b/>
                <w:sz w:val="18"/>
                <w:szCs w:val="18"/>
              </w:rPr>
              <w:t xml:space="preserve"> </w:t>
            </w:r>
            <w:r w:rsidRPr="00BF6A87">
              <w:rPr>
                <w:rFonts w:ascii="Arial" w:hAnsi="Arial"/>
                <w:sz w:val="18"/>
                <w:szCs w:val="18"/>
              </w:rPr>
              <w:t>le futur intervenant qui apporte un éclairage te</w:t>
            </w:r>
            <w:r w:rsidR="002F782F" w:rsidRPr="00BF6A87">
              <w:rPr>
                <w:rFonts w:ascii="Arial" w:hAnsi="Arial"/>
                <w:sz w:val="18"/>
                <w:szCs w:val="18"/>
              </w:rPr>
              <w:t>chnique sans se substituer à l’enseignant</w:t>
            </w:r>
            <w:r w:rsidRPr="00BF6A87">
              <w:rPr>
                <w:rFonts w:ascii="Arial" w:hAnsi="Arial"/>
                <w:sz w:val="18"/>
                <w:szCs w:val="18"/>
              </w:rPr>
              <w:t>.</w:t>
            </w:r>
          </w:p>
          <w:p w:rsidR="0079656E" w:rsidRPr="00BF6A87" w:rsidRDefault="0079656E">
            <w:pPr>
              <w:jc w:val="center"/>
              <w:rPr>
                <w:rFonts w:ascii="Arial" w:hAnsi="Arial"/>
                <w:sz w:val="18"/>
                <w:szCs w:val="18"/>
              </w:rPr>
            </w:pPr>
            <w:r w:rsidRPr="00BF6A87">
              <w:rPr>
                <w:rFonts w:ascii="Arial" w:hAnsi="Arial"/>
                <w:sz w:val="18"/>
                <w:szCs w:val="18"/>
                <w:highlight w:val="yellow"/>
              </w:rPr>
              <w:t>Le projet avec les élèves ne doit pas seulement décrire les séances qui seront menées en présence de l’intervenant, mais également les séances qui doivent obligatoirement être menées par l’enseignant dans sa classe avant, entre et après les séances avec l’intervenant</w:t>
            </w:r>
            <w:r w:rsidRPr="00BF6A87">
              <w:rPr>
                <w:rFonts w:ascii="Arial" w:hAnsi="Arial"/>
                <w:sz w:val="18"/>
                <w:szCs w:val="18"/>
              </w:rPr>
              <w:t>.</w:t>
            </w:r>
          </w:p>
          <w:p w:rsidR="00F82294" w:rsidRPr="00BF6A87" w:rsidRDefault="00F82294">
            <w:pPr>
              <w:jc w:val="center"/>
              <w:rPr>
                <w:rFonts w:ascii="Arial" w:hAnsi="Arial"/>
                <w:sz w:val="18"/>
                <w:szCs w:val="18"/>
              </w:rPr>
            </w:pPr>
          </w:p>
          <w:p w:rsidR="00F82294" w:rsidRDefault="00F82294">
            <w:pPr>
              <w:jc w:val="center"/>
              <w:rPr>
                <w:rFonts w:ascii="Arial" w:hAnsi="Arial"/>
                <w:sz w:val="20"/>
                <w:szCs w:val="20"/>
              </w:rPr>
            </w:pPr>
            <w:r w:rsidRPr="00BF6A87">
              <w:rPr>
                <w:rFonts w:ascii="Arial" w:hAnsi="Arial"/>
                <w:sz w:val="18"/>
                <w:szCs w:val="18"/>
              </w:rPr>
              <w:t>Les mises en œuvre et l’organisation des séances doivent faire l’objet d’une concertation entre l’enseignant et l’intervenant extérieur.</w:t>
            </w:r>
          </w:p>
        </w:tc>
      </w:tr>
      <w:tr w:rsidR="00F82294">
        <w:trPr>
          <w:trHeight w:val="721"/>
        </w:trPr>
        <w:tc>
          <w:tcPr>
            <w:tcW w:w="5385" w:type="dxa"/>
            <w:tcBorders>
              <w:left w:val="single" w:sz="1" w:space="0" w:color="000000"/>
              <w:bottom w:val="single" w:sz="1" w:space="0" w:color="000000"/>
            </w:tcBorders>
          </w:tcPr>
          <w:p w:rsidR="00F82294" w:rsidRDefault="00F82294">
            <w:pPr>
              <w:pStyle w:val="Contenudetableau"/>
              <w:jc w:val="center"/>
              <w:rPr>
                <w:rFonts w:ascii="Arial" w:hAnsi="Arial"/>
                <w:sz w:val="16"/>
                <w:szCs w:val="20"/>
              </w:rPr>
            </w:pPr>
          </w:p>
          <w:p w:rsidR="00F82294" w:rsidRDefault="00B173B2">
            <w:pPr>
              <w:pStyle w:val="Contenudetableau"/>
              <w:jc w:val="center"/>
              <w:rPr>
                <w:rFonts w:ascii="Arial" w:hAnsi="Arial"/>
                <w:sz w:val="20"/>
                <w:szCs w:val="20"/>
              </w:rPr>
            </w:pPr>
            <w:r>
              <w:rPr>
                <w:rFonts w:ascii="Arial" w:hAnsi="Arial"/>
                <w:sz w:val="20"/>
                <w:szCs w:val="20"/>
              </w:rPr>
              <w:t>Éclairage technique qui enrichit l’enseignement et conforte les apprentissages conduits par l’enseignant.</w:t>
            </w:r>
          </w:p>
        </w:tc>
        <w:tc>
          <w:tcPr>
            <w:tcW w:w="4963" w:type="dxa"/>
            <w:tcBorders>
              <w:left w:val="single" w:sz="1" w:space="0" w:color="000000"/>
              <w:bottom w:val="single" w:sz="1" w:space="0" w:color="000000"/>
              <w:right w:val="single" w:sz="1" w:space="0" w:color="000000"/>
            </w:tcBorders>
          </w:tcPr>
          <w:p w:rsidR="00F82294" w:rsidRDefault="00F82294">
            <w:pPr>
              <w:pStyle w:val="Contenudetableau"/>
              <w:jc w:val="center"/>
              <w:rPr>
                <w:rFonts w:ascii="Arial" w:hAnsi="Arial"/>
                <w:sz w:val="16"/>
                <w:szCs w:val="20"/>
              </w:rPr>
            </w:pPr>
          </w:p>
          <w:p w:rsidR="00F82294" w:rsidRDefault="00B173B2" w:rsidP="00B173B2">
            <w:pPr>
              <w:pStyle w:val="Contenudetableau"/>
              <w:jc w:val="center"/>
              <w:rPr>
                <w:rFonts w:ascii="Arial" w:hAnsi="Arial"/>
                <w:sz w:val="20"/>
                <w:szCs w:val="20"/>
              </w:rPr>
            </w:pPr>
            <w:r>
              <w:rPr>
                <w:rFonts w:ascii="Arial" w:hAnsi="Arial"/>
                <w:sz w:val="20"/>
                <w:szCs w:val="20"/>
              </w:rPr>
              <w:t>Explicitation du travail mené en classe avant, pendant, après les interventions.</w:t>
            </w:r>
          </w:p>
        </w:tc>
      </w:tr>
    </w:tbl>
    <w:p w:rsidR="00F82294" w:rsidRDefault="00F82294">
      <w:pPr>
        <w:jc w:val="both"/>
        <w:rPr>
          <w:rFonts w:ascii="Arial" w:hAnsi="Arial"/>
          <w:sz w:val="20"/>
          <w:szCs w:val="20"/>
        </w:rPr>
      </w:pPr>
    </w:p>
    <w:p w:rsidR="002F782F" w:rsidRDefault="00F82294" w:rsidP="00BF6A87">
      <w:pPr>
        <w:pStyle w:val="Paragraphedeliste"/>
        <w:numPr>
          <w:ilvl w:val="0"/>
          <w:numId w:val="20"/>
        </w:numPr>
        <w:ind w:left="142"/>
        <w:jc w:val="both"/>
        <w:rPr>
          <w:rFonts w:ascii="Arial" w:hAnsi="Arial"/>
          <w:sz w:val="20"/>
          <w:szCs w:val="20"/>
        </w:rPr>
      </w:pPr>
      <w:r w:rsidRPr="00D521E1">
        <w:rPr>
          <w:rFonts w:ascii="Arial" w:hAnsi="Arial"/>
          <w:sz w:val="20"/>
          <w:szCs w:val="20"/>
        </w:rPr>
        <w:t>Les modalités de concertation entre les différents partenaires.</w:t>
      </w:r>
    </w:p>
    <w:p w:rsidR="00F82294" w:rsidRPr="00BF6A87" w:rsidRDefault="00F82294" w:rsidP="00BF6A87">
      <w:pPr>
        <w:pStyle w:val="Paragraphedeliste"/>
        <w:numPr>
          <w:ilvl w:val="0"/>
          <w:numId w:val="20"/>
        </w:numPr>
        <w:ind w:left="142"/>
        <w:jc w:val="both"/>
        <w:rPr>
          <w:rFonts w:ascii="Arial" w:hAnsi="Arial"/>
          <w:sz w:val="20"/>
          <w:szCs w:val="20"/>
        </w:rPr>
      </w:pPr>
      <w:r w:rsidRPr="002F782F">
        <w:rPr>
          <w:rFonts w:ascii="Arial" w:hAnsi="Arial"/>
          <w:sz w:val="20"/>
          <w:szCs w:val="20"/>
        </w:rPr>
        <w:t>Les effets attendus pour les élèves ainsi que les modalités de l’évaluation.</w:t>
      </w:r>
    </w:p>
    <w:p w:rsidR="00D57C7C" w:rsidRPr="00BF6A87" w:rsidRDefault="00F82294" w:rsidP="00BF6A87">
      <w:pPr>
        <w:numPr>
          <w:ilvl w:val="0"/>
          <w:numId w:val="20"/>
        </w:numPr>
        <w:ind w:left="142"/>
        <w:jc w:val="both"/>
        <w:rPr>
          <w:rFonts w:ascii="Arial" w:hAnsi="Arial"/>
          <w:sz w:val="20"/>
          <w:szCs w:val="20"/>
        </w:rPr>
      </w:pPr>
      <w:r w:rsidRPr="006B7AB5">
        <w:rPr>
          <w:rFonts w:ascii="Arial" w:hAnsi="Arial"/>
          <w:sz w:val="20"/>
          <w:szCs w:val="20"/>
        </w:rPr>
        <w:t>Les conditions de mise en œuvre : lieu de pratique, nombre de séances, fréquence, durée, dates, organisation pédagogique (nombre d’élèves, travail en groupe, organisation matérielle …).</w:t>
      </w:r>
    </w:p>
    <w:p w:rsidR="00F82294" w:rsidRPr="006B7AB5" w:rsidRDefault="00F82294">
      <w:pPr>
        <w:jc w:val="center"/>
        <w:rPr>
          <w:rFonts w:ascii="Arial" w:hAnsi="Arial"/>
          <w:b/>
          <w:bCs/>
          <w:sz w:val="20"/>
          <w:szCs w:val="20"/>
          <w:u w:val="single"/>
        </w:rPr>
      </w:pPr>
      <w:r w:rsidRPr="006B7AB5">
        <w:rPr>
          <w:rFonts w:ascii="Arial" w:hAnsi="Arial"/>
          <w:b/>
          <w:bCs/>
          <w:sz w:val="20"/>
          <w:szCs w:val="20"/>
          <w:u w:val="single"/>
        </w:rPr>
        <w:lastRenderedPageBreak/>
        <w:t>Procédures administratives pour l’obtention d’un agrément</w:t>
      </w:r>
    </w:p>
    <w:p w:rsidR="00F82294" w:rsidRPr="006B7AB5" w:rsidRDefault="00F82294">
      <w:pPr>
        <w:jc w:val="both"/>
        <w:rPr>
          <w:rFonts w:ascii="Arial" w:hAnsi="Arial"/>
          <w:b/>
          <w:bCs/>
          <w:sz w:val="20"/>
          <w:szCs w:val="20"/>
          <w:u w:val="single"/>
        </w:rPr>
      </w:pPr>
    </w:p>
    <w:p w:rsidR="00F82294" w:rsidRPr="006B7AB5" w:rsidRDefault="00F82294" w:rsidP="00C11C4B">
      <w:pPr>
        <w:ind w:left="-284"/>
        <w:jc w:val="both"/>
        <w:rPr>
          <w:rFonts w:ascii="Arial" w:hAnsi="Arial"/>
          <w:b/>
          <w:bCs/>
          <w:sz w:val="20"/>
          <w:szCs w:val="20"/>
        </w:rPr>
      </w:pPr>
      <w:r w:rsidRPr="006B7AB5">
        <w:rPr>
          <w:rFonts w:ascii="Arial" w:hAnsi="Arial"/>
          <w:b/>
          <w:bCs/>
          <w:sz w:val="20"/>
          <w:szCs w:val="20"/>
          <w:u w:val="single"/>
        </w:rPr>
        <w:t>CAS 1</w:t>
      </w:r>
      <w:r w:rsidRPr="006B7AB5">
        <w:rPr>
          <w:rFonts w:ascii="Arial" w:hAnsi="Arial"/>
          <w:b/>
          <w:bCs/>
          <w:sz w:val="20"/>
          <w:szCs w:val="20"/>
        </w:rPr>
        <w:t xml:space="preserve"> : </w:t>
      </w:r>
      <w:r w:rsidRPr="006B7AB5">
        <w:rPr>
          <w:rFonts w:ascii="Arial" w:hAnsi="Arial"/>
          <w:b/>
          <w:bCs/>
          <w:color w:val="FF0000"/>
          <w:sz w:val="18"/>
          <w:szCs w:val="18"/>
          <w:u w:val="single"/>
        </w:rPr>
        <w:t xml:space="preserve">NOUVEL AGREMENT </w:t>
      </w:r>
      <w:r w:rsidRPr="006B7AB5">
        <w:rPr>
          <w:rFonts w:ascii="Arial" w:hAnsi="Arial"/>
          <w:b/>
          <w:bCs/>
          <w:sz w:val="18"/>
          <w:szCs w:val="18"/>
          <w:u w:val="single"/>
        </w:rPr>
        <w:t>(201</w:t>
      </w:r>
      <w:r w:rsidR="00320E44">
        <w:rPr>
          <w:rFonts w:ascii="Arial" w:hAnsi="Arial"/>
          <w:b/>
          <w:bCs/>
          <w:sz w:val="18"/>
          <w:szCs w:val="18"/>
          <w:u w:val="single"/>
        </w:rPr>
        <w:t>9</w:t>
      </w:r>
      <w:r w:rsidR="00DD50DF" w:rsidRPr="006B7AB5">
        <w:rPr>
          <w:rFonts w:ascii="Arial" w:hAnsi="Arial"/>
          <w:b/>
          <w:bCs/>
          <w:sz w:val="18"/>
          <w:szCs w:val="18"/>
          <w:u w:val="single"/>
        </w:rPr>
        <w:t>-</w:t>
      </w:r>
      <w:r w:rsidRPr="006B7AB5">
        <w:rPr>
          <w:rFonts w:ascii="Arial" w:hAnsi="Arial"/>
          <w:b/>
          <w:bCs/>
          <w:sz w:val="18"/>
          <w:szCs w:val="18"/>
          <w:u w:val="single"/>
        </w:rPr>
        <w:t>20</w:t>
      </w:r>
      <w:r w:rsidR="006B7AB5" w:rsidRPr="006B7AB5">
        <w:rPr>
          <w:rFonts w:ascii="Arial" w:hAnsi="Arial"/>
          <w:b/>
          <w:bCs/>
          <w:sz w:val="18"/>
          <w:szCs w:val="18"/>
          <w:u w:val="single"/>
        </w:rPr>
        <w:t>2</w:t>
      </w:r>
      <w:r w:rsidR="00320E44">
        <w:rPr>
          <w:rFonts w:ascii="Arial" w:hAnsi="Arial"/>
          <w:b/>
          <w:bCs/>
          <w:sz w:val="18"/>
          <w:szCs w:val="18"/>
          <w:u w:val="single"/>
        </w:rPr>
        <w:t>2</w:t>
      </w:r>
      <w:r w:rsidRPr="006B7AB5">
        <w:rPr>
          <w:rFonts w:ascii="Arial" w:hAnsi="Arial"/>
          <w:b/>
          <w:bCs/>
          <w:sz w:val="18"/>
          <w:szCs w:val="18"/>
        </w:rPr>
        <w:t>)</w:t>
      </w:r>
      <w:r w:rsidR="003837D2" w:rsidRPr="006B7AB5">
        <w:rPr>
          <w:rFonts w:ascii="Arial" w:hAnsi="Arial"/>
          <w:b/>
          <w:bCs/>
          <w:sz w:val="18"/>
          <w:szCs w:val="18"/>
        </w:rPr>
        <w:t xml:space="preserve"> donné à partir de </w:t>
      </w:r>
      <w:r w:rsidR="00F83C94" w:rsidRPr="006B7AB5">
        <w:rPr>
          <w:rFonts w:ascii="Arial" w:hAnsi="Arial"/>
          <w:b/>
          <w:bCs/>
          <w:sz w:val="18"/>
          <w:szCs w:val="18"/>
          <w:u w:val="single"/>
        </w:rPr>
        <w:t xml:space="preserve">septembre </w:t>
      </w:r>
      <w:r w:rsidR="003837D2" w:rsidRPr="006B7AB5">
        <w:rPr>
          <w:rFonts w:ascii="Arial" w:hAnsi="Arial"/>
          <w:b/>
          <w:bCs/>
          <w:sz w:val="18"/>
          <w:szCs w:val="18"/>
          <w:u w:val="single"/>
        </w:rPr>
        <w:t>201</w:t>
      </w:r>
      <w:r w:rsidR="00320E44">
        <w:rPr>
          <w:rFonts w:ascii="Arial" w:hAnsi="Arial"/>
          <w:b/>
          <w:bCs/>
          <w:sz w:val="18"/>
          <w:szCs w:val="18"/>
          <w:u w:val="single"/>
        </w:rPr>
        <w:t>9</w:t>
      </w:r>
      <w:r w:rsidR="003837D2" w:rsidRPr="006B7AB5">
        <w:rPr>
          <w:rFonts w:ascii="Arial" w:hAnsi="Arial"/>
          <w:b/>
          <w:bCs/>
          <w:sz w:val="18"/>
          <w:szCs w:val="18"/>
        </w:rPr>
        <w:t xml:space="preserve"> jusqu’à </w:t>
      </w:r>
      <w:r w:rsidR="00F83C94" w:rsidRPr="006B7AB5">
        <w:rPr>
          <w:rFonts w:ascii="Arial" w:hAnsi="Arial"/>
          <w:b/>
          <w:bCs/>
          <w:sz w:val="18"/>
          <w:szCs w:val="18"/>
          <w:u w:val="single"/>
        </w:rPr>
        <w:t xml:space="preserve">août </w:t>
      </w:r>
      <w:r w:rsidR="00DD50DF" w:rsidRPr="006B7AB5">
        <w:rPr>
          <w:rFonts w:ascii="Arial" w:hAnsi="Arial"/>
          <w:b/>
          <w:bCs/>
          <w:sz w:val="18"/>
          <w:szCs w:val="18"/>
          <w:u w:val="single"/>
        </w:rPr>
        <w:t>20</w:t>
      </w:r>
      <w:r w:rsidR="006B7AB5" w:rsidRPr="006B7AB5">
        <w:rPr>
          <w:rFonts w:ascii="Arial" w:hAnsi="Arial"/>
          <w:b/>
          <w:bCs/>
          <w:sz w:val="18"/>
          <w:szCs w:val="18"/>
          <w:u w:val="single"/>
        </w:rPr>
        <w:t>2</w:t>
      </w:r>
      <w:r w:rsidR="00320E44">
        <w:rPr>
          <w:rFonts w:ascii="Arial" w:hAnsi="Arial"/>
          <w:b/>
          <w:bCs/>
          <w:sz w:val="18"/>
          <w:szCs w:val="18"/>
          <w:u w:val="single"/>
        </w:rPr>
        <w:t>2</w:t>
      </w:r>
      <w:r w:rsidR="00693545" w:rsidRPr="006B7AB5">
        <w:rPr>
          <w:rFonts w:ascii="Arial" w:hAnsi="Arial"/>
          <w:b/>
          <w:bCs/>
          <w:sz w:val="20"/>
          <w:szCs w:val="20"/>
        </w:rPr>
        <w:t xml:space="preserve">. </w:t>
      </w:r>
    </w:p>
    <w:p w:rsidR="00C96978" w:rsidRPr="006B7AB5" w:rsidRDefault="00C96978">
      <w:pPr>
        <w:jc w:val="both"/>
        <w:rPr>
          <w:rFonts w:ascii="Arial" w:hAnsi="Arial"/>
          <w:b/>
          <w:bCs/>
          <w:sz w:val="20"/>
          <w:szCs w:val="20"/>
        </w:rPr>
      </w:pPr>
    </w:p>
    <w:p w:rsidR="00693545" w:rsidRPr="006B7AB5" w:rsidRDefault="00693545">
      <w:pPr>
        <w:jc w:val="both"/>
        <w:rPr>
          <w:rFonts w:ascii="Arial" w:hAnsi="Arial"/>
          <w:b/>
          <w:bCs/>
          <w:sz w:val="20"/>
          <w:szCs w:val="20"/>
        </w:rPr>
      </w:pPr>
      <w:r w:rsidRPr="006B7AB5">
        <w:rPr>
          <w:rFonts w:ascii="Arial" w:hAnsi="Arial"/>
          <w:b/>
          <w:bCs/>
          <w:sz w:val="20"/>
          <w:szCs w:val="20"/>
        </w:rPr>
        <w:t>Deux cas de figu</w:t>
      </w:r>
      <w:r w:rsidR="005F0604" w:rsidRPr="006B7AB5">
        <w:rPr>
          <w:rFonts w:ascii="Arial" w:hAnsi="Arial"/>
          <w:b/>
          <w:bCs/>
          <w:sz w:val="20"/>
          <w:szCs w:val="20"/>
        </w:rPr>
        <w:t>r</w:t>
      </w:r>
      <w:r w:rsidRPr="006B7AB5">
        <w:rPr>
          <w:rFonts w:ascii="Arial" w:hAnsi="Arial"/>
          <w:b/>
          <w:bCs/>
          <w:sz w:val="20"/>
          <w:szCs w:val="20"/>
        </w:rPr>
        <w:t>e possibles :</w:t>
      </w:r>
    </w:p>
    <w:p w:rsidR="00F82294" w:rsidRPr="006B7AB5" w:rsidRDefault="00693545">
      <w:pPr>
        <w:numPr>
          <w:ilvl w:val="0"/>
          <w:numId w:val="4"/>
        </w:numPr>
        <w:tabs>
          <w:tab w:val="clear" w:pos="720"/>
          <w:tab w:val="num" w:pos="1134"/>
        </w:tabs>
        <w:ind w:left="1134"/>
        <w:jc w:val="both"/>
        <w:rPr>
          <w:rFonts w:ascii="Arial" w:hAnsi="Arial"/>
          <w:b/>
          <w:bCs/>
          <w:sz w:val="20"/>
          <w:szCs w:val="20"/>
        </w:rPr>
      </w:pPr>
      <w:r w:rsidRPr="006B7AB5">
        <w:rPr>
          <w:rFonts w:ascii="Arial" w:hAnsi="Arial"/>
          <w:bCs/>
          <w:sz w:val="20"/>
          <w:szCs w:val="20"/>
          <w:u w:val="single"/>
        </w:rPr>
        <w:t>Cas 1a</w:t>
      </w:r>
      <w:r w:rsidRPr="006B7AB5">
        <w:rPr>
          <w:rFonts w:ascii="Arial" w:hAnsi="Arial"/>
          <w:b/>
          <w:bCs/>
          <w:sz w:val="20"/>
          <w:szCs w:val="20"/>
        </w:rPr>
        <w:t xml:space="preserve"> </w:t>
      </w:r>
      <w:r w:rsidR="00F82294" w:rsidRPr="006B7AB5">
        <w:rPr>
          <w:rFonts w:ascii="Arial" w:hAnsi="Arial"/>
          <w:bCs/>
          <w:sz w:val="20"/>
          <w:szCs w:val="20"/>
        </w:rPr>
        <w:t xml:space="preserve">si l’intervenant  n’a </w:t>
      </w:r>
      <w:r w:rsidR="00F82294" w:rsidRPr="006B7AB5">
        <w:rPr>
          <w:rFonts w:ascii="Arial" w:hAnsi="Arial"/>
          <w:b/>
          <w:bCs/>
          <w:sz w:val="20"/>
          <w:szCs w:val="20"/>
        </w:rPr>
        <w:t xml:space="preserve">jamais été agréé </w:t>
      </w:r>
      <w:r w:rsidR="00F82294" w:rsidRPr="006B7AB5">
        <w:rPr>
          <w:rFonts w:ascii="Arial" w:hAnsi="Arial"/>
          <w:bCs/>
          <w:sz w:val="20"/>
          <w:szCs w:val="20"/>
        </w:rPr>
        <w:t xml:space="preserve">ou a été </w:t>
      </w:r>
      <w:r w:rsidR="00F82294" w:rsidRPr="006B7AB5">
        <w:rPr>
          <w:rFonts w:ascii="Arial" w:hAnsi="Arial"/>
          <w:b/>
          <w:bCs/>
          <w:sz w:val="20"/>
          <w:szCs w:val="20"/>
        </w:rPr>
        <w:t>agréé, mais dans une autre spécialité</w:t>
      </w:r>
      <w:r w:rsidR="00F82294" w:rsidRPr="006B7AB5">
        <w:rPr>
          <w:rFonts w:ascii="Arial" w:hAnsi="Arial"/>
          <w:bCs/>
          <w:sz w:val="20"/>
          <w:szCs w:val="20"/>
        </w:rPr>
        <w:t xml:space="preserve"> ou domaine artistique ou dans un autre département ;</w:t>
      </w:r>
    </w:p>
    <w:p w:rsidR="00F82294" w:rsidRPr="006B7AB5" w:rsidRDefault="00693545">
      <w:pPr>
        <w:numPr>
          <w:ilvl w:val="0"/>
          <w:numId w:val="4"/>
        </w:numPr>
        <w:tabs>
          <w:tab w:val="clear" w:pos="720"/>
          <w:tab w:val="num" w:pos="1134"/>
        </w:tabs>
        <w:ind w:left="1134"/>
        <w:jc w:val="both"/>
        <w:rPr>
          <w:rFonts w:ascii="Arial" w:hAnsi="Arial"/>
          <w:b/>
          <w:bCs/>
          <w:sz w:val="20"/>
          <w:szCs w:val="20"/>
        </w:rPr>
      </w:pPr>
      <w:r w:rsidRPr="006B7AB5">
        <w:rPr>
          <w:rFonts w:ascii="Arial" w:hAnsi="Arial"/>
          <w:bCs/>
          <w:sz w:val="20"/>
          <w:szCs w:val="20"/>
          <w:u w:val="single"/>
        </w:rPr>
        <w:t>Cas 1b</w:t>
      </w:r>
      <w:r w:rsidRPr="006B7AB5">
        <w:rPr>
          <w:rFonts w:ascii="Arial" w:hAnsi="Arial"/>
          <w:b/>
          <w:bCs/>
          <w:sz w:val="20"/>
          <w:szCs w:val="20"/>
        </w:rPr>
        <w:t xml:space="preserve"> </w:t>
      </w:r>
      <w:r w:rsidR="00F82294" w:rsidRPr="006B7AB5">
        <w:rPr>
          <w:rFonts w:ascii="Arial" w:hAnsi="Arial"/>
          <w:bCs/>
          <w:sz w:val="20"/>
          <w:szCs w:val="20"/>
        </w:rPr>
        <w:t>si l’</w:t>
      </w:r>
      <w:r w:rsidR="00F82294" w:rsidRPr="006B7AB5">
        <w:rPr>
          <w:rFonts w:ascii="Arial" w:hAnsi="Arial"/>
          <w:b/>
          <w:bCs/>
          <w:sz w:val="20"/>
          <w:szCs w:val="20"/>
        </w:rPr>
        <w:t>agrément</w:t>
      </w:r>
      <w:r w:rsidR="00F82294" w:rsidRPr="006B7AB5">
        <w:rPr>
          <w:rFonts w:ascii="Arial" w:hAnsi="Arial"/>
          <w:bCs/>
          <w:sz w:val="20"/>
          <w:szCs w:val="20"/>
        </w:rPr>
        <w:t xml:space="preserve">  précédemment donné </w:t>
      </w:r>
      <w:r w:rsidR="00F82294" w:rsidRPr="006B7AB5">
        <w:rPr>
          <w:rFonts w:ascii="Arial" w:hAnsi="Arial"/>
          <w:b/>
          <w:bCs/>
          <w:sz w:val="20"/>
          <w:szCs w:val="20"/>
          <w:u w:val="single"/>
        </w:rPr>
        <w:t>date de plus de 3 ans</w:t>
      </w:r>
      <w:r w:rsidR="0091458A" w:rsidRPr="006B7AB5">
        <w:rPr>
          <w:rFonts w:ascii="Arial" w:hAnsi="Arial"/>
          <w:bCs/>
          <w:sz w:val="20"/>
          <w:szCs w:val="20"/>
        </w:rPr>
        <w:t xml:space="preserve"> </w:t>
      </w:r>
      <w:r w:rsidR="004815AF" w:rsidRPr="006B7AB5">
        <w:rPr>
          <w:rFonts w:ascii="Arial" w:hAnsi="Arial"/>
          <w:bCs/>
          <w:sz w:val="20"/>
          <w:szCs w:val="20"/>
        </w:rPr>
        <w:t xml:space="preserve"> </w:t>
      </w:r>
      <w:r w:rsidRPr="006B7AB5">
        <w:rPr>
          <w:rFonts w:ascii="Arial" w:hAnsi="Arial"/>
          <w:bCs/>
          <w:sz w:val="22"/>
          <w:szCs w:val="22"/>
          <w:u w:val="single"/>
        </w:rPr>
        <w:t xml:space="preserve">(donc, </w:t>
      </w:r>
      <w:r w:rsidR="004815AF" w:rsidRPr="006B7AB5">
        <w:rPr>
          <w:rFonts w:ascii="Arial" w:hAnsi="Arial"/>
          <w:bCs/>
          <w:sz w:val="22"/>
          <w:szCs w:val="22"/>
          <w:u w:val="single"/>
        </w:rPr>
        <w:t>avant août 201</w:t>
      </w:r>
      <w:r w:rsidR="00320E44">
        <w:rPr>
          <w:rFonts w:ascii="Arial" w:hAnsi="Arial"/>
          <w:bCs/>
          <w:sz w:val="22"/>
          <w:szCs w:val="22"/>
          <w:u w:val="single"/>
        </w:rPr>
        <w:t>7</w:t>
      </w:r>
      <w:bookmarkStart w:id="0" w:name="_GoBack"/>
      <w:bookmarkEnd w:id="0"/>
      <w:r w:rsidRPr="006B7AB5">
        <w:rPr>
          <w:rFonts w:ascii="Arial" w:hAnsi="Arial"/>
          <w:bCs/>
          <w:sz w:val="22"/>
          <w:szCs w:val="22"/>
          <w:u w:val="single"/>
        </w:rPr>
        <w:t>)</w:t>
      </w:r>
      <w:r w:rsidR="00F82294" w:rsidRPr="006B7AB5">
        <w:rPr>
          <w:rFonts w:ascii="Arial" w:hAnsi="Arial"/>
          <w:bCs/>
          <w:sz w:val="20"/>
          <w:szCs w:val="20"/>
        </w:rPr>
        <w:t>.</w:t>
      </w:r>
    </w:p>
    <w:p w:rsidR="00F82294" w:rsidRDefault="00F82294">
      <w:pPr>
        <w:autoSpaceDE w:val="0"/>
        <w:jc w:val="both"/>
        <w:rPr>
          <w:rFonts w:ascii="Futura" w:eastAsia="MetaBold-Roman" w:hAnsi="Futura" w:cs="MetaBold-Roman"/>
          <w:color w:val="000000"/>
          <w:sz w:val="20"/>
          <w:szCs w:val="20"/>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0774"/>
      </w:tblGrid>
      <w:tr w:rsidR="00F82294" w:rsidTr="00BF6A87">
        <w:trPr>
          <w:trHeight w:val="5914"/>
        </w:trPr>
        <w:tc>
          <w:tcPr>
            <w:tcW w:w="10774" w:type="dxa"/>
            <w:tcBorders>
              <w:top w:val="single" w:sz="1" w:space="0" w:color="000000"/>
              <w:left w:val="single" w:sz="1" w:space="0" w:color="000000"/>
              <w:bottom w:val="single" w:sz="1" w:space="0" w:color="000000"/>
              <w:right w:val="single" w:sz="1" w:space="0" w:color="000000"/>
            </w:tcBorders>
          </w:tcPr>
          <w:p w:rsidR="00F82294" w:rsidRDefault="00F82294">
            <w:pPr>
              <w:ind w:right="225"/>
              <w:jc w:val="both"/>
              <w:rPr>
                <w:rFonts w:ascii="Arial" w:hAnsi="Arial" w:cs="Arial"/>
                <w:i/>
                <w:iCs/>
                <w:sz w:val="20"/>
                <w:szCs w:val="20"/>
                <w:u w:val="single"/>
              </w:rPr>
            </w:pPr>
            <w:r>
              <w:rPr>
                <w:rFonts w:ascii="Arial" w:hAnsi="Arial" w:cs="Arial"/>
                <w:i/>
                <w:iCs/>
                <w:sz w:val="20"/>
                <w:szCs w:val="20"/>
                <w:u w:val="single"/>
              </w:rPr>
              <w:t>Etapes de la procédure</w:t>
            </w:r>
            <w:r w:rsidR="00350D7D">
              <w:rPr>
                <w:rFonts w:ascii="Arial" w:hAnsi="Arial" w:cs="Arial"/>
                <w:i/>
                <w:iCs/>
                <w:sz w:val="20"/>
                <w:szCs w:val="20"/>
                <w:u w:val="single"/>
              </w:rPr>
              <w:t xml:space="preserve"> pour </w:t>
            </w:r>
            <w:r w:rsidR="00350D7D" w:rsidRPr="00350D7D">
              <w:rPr>
                <w:rFonts w:ascii="Arial" w:hAnsi="Arial" w:cs="Arial"/>
                <w:b/>
                <w:i/>
                <w:iCs/>
                <w:sz w:val="20"/>
                <w:szCs w:val="20"/>
                <w:u w:val="single"/>
              </w:rPr>
              <w:t>l’obtention</w:t>
            </w:r>
            <w:r w:rsidR="00350D7D">
              <w:rPr>
                <w:rFonts w:ascii="Arial" w:hAnsi="Arial" w:cs="Arial"/>
                <w:i/>
                <w:iCs/>
                <w:sz w:val="20"/>
                <w:szCs w:val="20"/>
                <w:u w:val="single"/>
              </w:rPr>
              <w:t xml:space="preserve"> d’un agrément</w:t>
            </w:r>
            <w:r w:rsidRPr="00B4531C">
              <w:rPr>
                <w:rFonts w:ascii="Arial" w:hAnsi="Arial" w:cs="Arial"/>
                <w:i/>
                <w:iCs/>
                <w:sz w:val="20"/>
                <w:szCs w:val="20"/>
              </w:rPr>
              <w:t> :</w:t>
            </w:r>
          </w:p>
          <w:p w:rsidR="00F82294" w:rsidRDefault="00F82294">
            <w:pPr>
              <w:ind w:right="225"/>
              <w:jc w:val="both"/>
              <w:rPr>
                <w:rFonts w:ascii="Arial" w:hAnsi="Arial" w:cs="Arial"/>
                <w:i/>
                <w:iCs/>
                <w:sz w:val="20"/>
                <w:szCs w:val="20"/>
                <w:u w:val="single"/>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envoie le projet pédagogique avec le calendrier des interventions à l’inspecteur de circonscription ;</w:t>
            </w:r>
          </w:p>
          <w:p w:rsidR="00F82294" w:rsidRDefault="00F82294">
            <w:pPr>
              <w:autoSpaceDE w:val="0"/>
              <w:ind w:left="113"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r w:rsidR="006B7AB5">
              <w:rPr>
                <w:rFonts w:ascii="Arial" w:eastAsia="MetaBold-Roman" w:hAnsi="Arial" w:cs="Arial"/>
                <w:sz w:val="20"/>
                <w:szCs w:val="20"/>
              </w:rPr>
              <w:t xml:space="preserve"> vérifie la </w:t>
            </w:r>
            <w:r w:rsidR="00BF6A87">
              <w:rPr>
                <w:rFonts w:ascii="Arial" w:eastAsia="MetaBold-Roman" w:hAnsi="Arial" w:cs="Arial"/>
                <w:sz w:val="20"/>
                <w:szCs w:val="20"/>
              </w:rPr>
              <w:t xml:space="preserve">validité et la </w:t>
            </w:r>
            <w:r w:rsidR="006B7AB5">
              <w:rPr>
                <w:rFonts w:ascii="Arial" w:eastAsia="MetaBold-Roman" w:hAnsi="Arial" w:cs="Arial"/>
                <w:sz w:val="20"/>
                <w:szCs w:val="20"/>
              </w:rPr>
              <w:t>cohérence du</w:t>
            </w:r>
            <w:r>
              <w:rPr>
                <w:rFonts w:ascii="Arial" w:eastAsia="MetaBold-Roman" w:hAnsi="Arial" w:cs="Arial"/>
                <w:sz w:val="20"/>
                <w:szCs w:val="20"/>
              </w:rPr>
              <w:t xml:space="preserve"> projet pédagogique</w:t>
            </w:r>
            <w:r w:rsidR="006B7AB5">
              <w:rPr>
                <w:rFonts w:ascii="Arial" w:eastAsia="MetaBold-Roman" w:hAnsi="Arial" w:cs="Arial"/>
                <w:sz w:val="20"/>
                <w:szCs w:val="20"/>
              </w:rPr>
              <w:t xml:space="preserve"> au regard du PEAC</w:t>
            </w:r>
            <w:r>
              <w:rPr>
                <w:rFonts w:ascii="Arial" w:eastAsia="MetaBold-Roman" w:hAnsi="Arial" w:cs="Arial"/>
                <w:sz w:val="20"/>
                <w:szCs w:val="20"/>
              </w:rPr>
              <w:t xml:space="preserve"> et le valide ;</w:t>
            </w:r>
          </w:p>
          <w:p w:rsidR="00F82294" w:rsidRDefault="00F82294">
            <w:pPr>
              <w:autoSpaceDE w:val="0"/>
              <w:ind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w:t>
            </w:r>
            <w:r w:rsidRPr="006B7AB5">
              <w:rPr>
                <w:rFonts w:ascii="Arial" w:eastAsia="MetaBold-Roman" w:hAnsi="Arial" w:cs="Arial"/>
                <w:sz w:val="20"/>
                <w:szCs w:val="20"/>
                <w:u w:val="single"/>
              </w:rPr>
              <w:t>après validation</w:t>
            </w:r>
            <w:r>
              <w:rPr>
                <w:rFonts w:ascii="Arial" w:eastAsia="MetaBold-Roman" w:hAnsi="Arial" w:cs="Arial"/>
                <w:sz w:val="20"/>
                <w:szCs w:val="20"/>
              </w:rPr>
              <w:t xml:space="preserve"> du projet par l’IEN, fait une demande d’agrément qu’il transmet à l’IEN ;</w:t>
            </w:r>
          </w:p>
          <w:p w:rsidR="00F82294" w:rsidRDefault="00F82294">
            <w:pPr>
              <w:autoSpaceDE w:val="0"/>
              <w:ind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p>
          <w:p w:rsidR="00F82294" w:rsidRPr="005B20C0" w:rsidRDefault="00F82294" w:rsidP="006B7AB5">
            <w:pPr>
              <w:numPr>
                <w:ilvl w:val="1"/>
                <w:numId w:val="18"/>
              </w:numPr>
              <w:tabs>
                <w:tab w:val="clear" w:pos="1046"/>
                <w:tab w:val="num" w:pos="371"/>
              </w:tabs>
              <w:autoSpaceDE w:val="0"/>
              <w:ind w:left="371" w:right="225" w:hanging="142"/>
              <w:jc w:val="both"/>
              <w:rPr>
                <w:rFonts w:ascii="Arial" w:eastAsia="MetaBold-Roman" w:hAnsi="Arial" w:cs="Arial"/>
                <w:sz w:val="20"/>
                <w:szCs w:val="20"/>
                <w:highlight w:val="yellow"/>
              </w:rPr>
            </w:pPr>
            <w:r w:rsidRPr="005B20C0">
              <w:rPr>
                <w:rFonts w:ascii="Arial" w:eastAsia="MetaBold-Roman" w:hAnsi="Arial" w:cs="Arial"/>
                <w:sz w:val="20"/>
                <w:szCs w:val="20"/>
                <w:highlight w:val="yellow"/>
              </w:rPr>
              <w:t xml:space="preserve">met en </w:t>
            </w:r>
            <w:r w:rsidR="00D521E1" w:rsidRPr="005B20C0">
              <w:rPr>
                <w:rFonts w:ascii="Arial" w:eastAsia="MetaBold-Roman" w:hAnsi="Arial" w:cs="Arial"/>
                <w:sz w:val="20"/>
                <w:szCs w:val="20"/>
                <w:highlight w:val="yellow"/>
              </w:rPr>
              <w:t xml:space="preserve">place une commission d’agrément </w:t>
            </w:r>
            <w:r w:rsidRPr="005B20C0">
              <w:rPr>
                <w:rFonts w:ascii="Arial" w:eastAsia="MetaBold-Roman" w:hAnsi="Arial" w:cs="Arial"/>
                <w:sz w:val="20"/>
                <w:szCs w:val="20"/>
                <w:highlight w:val="yellow"/>
              </w:rPr>
              <w:t>composée d</w:t>
            </w:r>
            <w:r w:rsidR="00D521E1" w:rsidRPr="005B20C0">
              <w:rPr>
                <w:rFonts w:ascii="Arial" w:eastAsia="MetaBold-Roman" w:hAnsi="Arial" w:cs="Arial"/>
                <w:sz w:val="20"/>
                <w:szCs w:val="20"/>
                <w:highlight w:val="yellow"/>
              </w:rPr>
              <w:t xml:space="preserve">’au moins 2 personnes (IEN, </w:t>
            </w:r>
            <w:r w:rsidRPr="005B20C0">
              <w:rPr>
                <w:rFonts w:ascii="Arial" w:eastAsia="MetaBold-Roman" w:hAnsi="Arial" w:cs="Arial"/>
                <w:sz w:val="20"/>
                <w:szCs w:val="20"/>
                <w:highlight w:val="yellow"/>
              </w:rPr>
              <w:t>CP</w:t>
            </w:r>
            <w:r w:rsidR="00D521E1" w:rsidRPr="005B20C0">
              <w:rPr>
                <w:rFonts w:ascii="Arial" w:eastAsia="MetaBold-Roman" w:hAnsi="Arial" w:cs="Arial"/>
                <w:sz w:val="20"/>
                <w:szCs w:val="20"/>
                <w:highlight w:val="yellow"/>
              </w:rPr>
              <w:t xml:space="preserve">C, </w:t>
            </w:r>
            <w:r w:rsidRPr="005B20C0">
              <w:rPr>
                <w:rFonts w:ascii="Arial" w:eastAsia="MetaBold-Roman" w:hAnsi="Arial" w:cs="Arial"/>
                <w:sz w:val="20"/>
                <w:szCs w:val="20"/>
                <w:highlight w:val="yellow"/>
              </w:rPr>
              <w:t>CPD Art</w:t>
            </w:r>
            <w:r w:rsidR="005B20C0" w:rsidRPr="005B20C0">
              <w:rPr>
                <w:rFonts w:ascii="Arial" w:eastAsia="MetaBold-Roman" w:hAnsi="Arial" w:cs="Arial"/>
                <w:sz w:val="20"/>
                <w:szCs w:val="20"/>
                <w:highlight w:val="yellow"/>
              </w:rPr>
              <w:t xml:space="preserve"> &amp; Culture</w:t>
            </w:r>
            <w:r w:rsidRPr="005B20C0">
              <w:rPr>
                <w:rFonts w:ascii="Arial" w:eastAsia="MetaBold-Roman" w:hAnsi="Arial" w:cs="Arial"/>
                <w:sz w:val="20"/>
                <w:szCs w:val="20"/>
                <w:highlight w:val="yellow"/>
              </w:rPr>
              <w:t>) pour les nouveaux intervenants ou</w:t>
            </w:r>
            <w:r w:rsidR="005B20C0" w:rsidRPr="005B20C0">
              <w:rPr>
                <w:rFonts w:ascii="Arial" w:eastAsia="MetaBold-Roman" w:hAnsi="Arial" w:cs="Arial"/>
                <w:sz w:val="20"/>
                <w:szCs w:val="20"/>
                <w:highlight w:val="yellow"/>
              </w:rPr>
              <w:t>,</w:t>
            </w:r>
            <w:r w:rsidRPr="005B20C0">
              <w:rPr>
                <w:rFonts w:ascii="Arial" w:eastAsia="MetaBold-Roman" w:hAnsi="Arial" w:cs="Arial"/>
                <w:sz w:val="20"/>
                <w:szCs w:val="20"/>
                <w:highlight w:val="yellow"/>
              </w:rPr>
              <w:t xml:space="preserve"> pour les intervenants changeant de spécialité ou de domaine artistique, </w:t>
            </w:r>
            <w:r w:rsidRPr="005B20C0">
              <w:rPr>
                <w:rFonts w:ascii="Arial" w:eastAsia="MetaBold-Roman" w:hAnsi="Arial" w:cs="Arial"/>
                <w:color w:val="000000"/>
                <w:sz w:val="20"/>
                <w:szCs w:val="20"/>
                <w:highlight w:val="yellow"/>
              </w:rPr>
              <w:t>ou pour l’intervenant dont l’agrément précédemment accordé date de plus de 3 ans ;</w:t>
            </w:r>
          </w:p>
          <w:p w:rsidR="00D521E1" w:rsidRPr="005B20C0" w:rsidRDefault="00D521E1" w:rsidP="002F782F">
            <w:pPr>
              <w:numPr>
                <w:ilvl w:val="1"/>
                <w:numId w:val="18"/>
              </w:numPr>
              <w:tabs>
                <w:tab w:val="clear" w:pos="1046"/>
                <w:tab w:val="num" w:pos="371"/>
              </w:tabs>
              <w:autoSpaceDE w:val="0"/>
              <w:ind w:left="371" w:right="225" w:hanging="142"/>
              <w:jc w:val="both"/>
              <w:rPr>
                <w:rFonts w:ascii="Arial" w:eastAsia="MetaBold-Roman" w:hAnsi="Arial" w:cs="Arial"/>
                <w:sz w:val="20"/>
                <w:szCs w:val="20"/>
                <w:highlight w:val="yellow"/>
              </w:rPr>
            </w:pPr>
            <w:r w:rsidRPr="005B20C0">
              <w:rPr>
                <w:rFonts w:ascii="Arial" w:eastAsia="MetaBold-Roman" w:hAnsi="Arial" w:cs="Arial"/>
                <w:color w:val="000000"/>
                <w:sz w:val="20"/>
                <w:szCs w:val="20"/>
                <w:highlight w:val="yellow"/>
              </w:rPr>
              <w:t>la commission d’agrément observe d’abord une (ou, si nécessaire, deux) séance(s) menée(s) par l’intervenant</w:t>
            </w:r>
            <w:r w:rsidR="005B20C0" w:rsidRPr="005B20C0">
              <w:rPr>
                <w:rFonts w:ascii="Arial" w:eastAsia="MetaBold-Roman" w:hAnsi="Arial" w:cs="Arial"/>
                <w:color w:val="000000"/>
                <w:sz w:val="20"/>
                <w:szCs w:val="20"/>
                <w:highlight w:val="yellow"/>
              </w:rPr>
              <w:t>. P</w:t>
            </w:r>
            <w:r w:rsidRPr="005B20C0">
              <w:rPr>
                <w:rFonts w:ascii="Arial" w:eastAsia="MetaBold-Roman" w:hAnsi="Arial" w:cs="Arial"/>
                <w:color w:val="000000"/>
                <w:sz w:val="20"/>
                <w:szCs w:val="20"/>
                <w:highlight w:val="yellow"/>
              </w:rPr>
              <w:t>uis</w:t>
            </w:r>
            <w:r w:rsidR="005B20C0" w:rsidRPr="005B20C0">
              <w:rPr>
                <w:rFonts w:ascii="Arial" w:eastAsia="MetaBold-Roman" w:hAnsi="Arial" w:cs="Arial"/>
                <w:color w:val="000000"/>
                <w:sz w:val="20"/>
                <w:szCs w:val="20"/>
                <w:highlight w:val="yellow"/>
              </w:rPr>
              <w:t>, à l’issue de cette observation, la commission</w:t>
            </w:r>
            <w:r w:rsidRPr="005B20C0">
              <w:rPr>
                <w:rFonts w:ascii="Arial" w:eastAsia="MetaBold-Roman" w:hAnsi="Arial" w:cs="Arial"/>
                <w:color w:val="000000"/>
                <w:sz w:val="20"/>
                <w:szCs w:val="20"/>
                <w:highlight w:val="yellow"/>
              </w:rPr>
              <w:t xml:space="preserve"> mène un entretien avec l’intervenant et l’enseignant.</w:t>
            </w:r>
          </w:p>
          <w:p w:rsidR="00F82294" w:rsidRPr="00B90E6D" w:rsidRDefault="00F82294" w:rsidP="006B7AB5">
            <w:pPr>
              <w:numPr>
                <w:ilvl w:val="1"/>
                <w:numId w:val="18"/>
              </w:numPr>
              <w:tabs>
                <w:tab w:val="clear" w:pos="1046"/>
                <w:tab w:val="num" w:pos="371"/>
              </w:tabs>
              <w:autoSpaceDE w:val="0"/>
              <w:ind w:left="371" w:right="87" w:hanging="142"/>
              <w:jc w:val="both"/>
              <w:rPr>
                <w:rFonts w:ascii="Arial" w:eastAsia="MetaBold-Roman" w:hAnsi="Arial" w:cs="Arial"/>
                <w:sz w:val="18"/>
                <w:szCs w:val="18"/>
              </w:rPr>
            </w:pPr>
            <w:r>
              <w:rPr>
                <w:rFonts w:ascii="Arial" w:eastAsia="MetaBold-Roman" w:hAnsi="Arial" w:cs="Arial"/>
                <w:sz w:val="20"/>
                <w:szCs w:val="20"/>
              </w:rPr>
              <w:t xml:space="preserve">transmet à la DIVEL B la demande d’agrément </w:t>
            </w:r>
            <w:r w:rsidR="00B90E6D">
              <w:rPr>
                <w:rFonts w:ascii="Arial" w:eastAsia="MetaBold-Roman" w:hAnsi="Arial" w:cs="Arial"/>
                <w:sz w:val="20"/>
                <w:szCs w:val="20"/>
              </w:rPr>
              <w:t xml:space="preserve">avec </w:t>
            </w:r>
            <w:r w:rsidRPr="00B90E6D">
              <w:rPr>
                <w:rFonts w:ascii="Arial" w:eastAsia="MetaBold-Roman" w:hAnsi="Arial" w:cs="Arial"/>
                <w:b/>
                <w:i/>
                <w:sz w:val="18"/>
                <w:szCs w:val="18"/>
                <w:u w:val="single"/>
              </w:rPr>
              <w:t>le compte-rendu de la commission d’agrément</w:t>
            </w:r>
            <w:r w:rsidRPr="00B90E6D">
              <w:rPr>
                <w:rFonts w:ascii="Arial" w:eastAsia="MetaBold-Roman" w:hAnsi="Arial" w:cs="Arial"/>
                <w:sz w:val="18"/>
                <w:szCs w:val="18"/>
              </w:rPr>
              <w:t> ;</w:t>
            </w:r>
          </w:p>
          <w:p w:rsidR="002F782F" w:rsidRPr="005B20C0" w:rsidRDefault="002F782F" w:rsidP="002F782F">
            <w:pPr>
              <w:autoSpaceDE w:val="0"/>
              <w:ind w:right="225"/>
              <w:jc w:val="both"/>
              <w:rPr>
                <w:rFonts w:ascii="Arial" w:eastAsia="MetaBold-Roman" w:hAnsi="Arial" w:cs="Arial"/>
                <w:sz w:val="20"/>
                <w:szCs w:val="20"/>
                <w:highlight w:val="yellow"/>
              </w:rPr>
            </w:pPr>
          </w:p>
          <w:p w:rsidR="002F782F" w:rsidRPr="002F782F" w:rsidRDefault="002F782F" w:rsidP="002F782F">
            <w:pPr>
              <w:numPr>
                <w:ilvl w:val="0"/>
                <w:numId w:val="18"/>
              </w:numPr>
              <w:autoSpaceDE w:val="0"/>
              <w:ind w:right="225"/>
              <w:jc w:val="both"/>
              <w:rPr>
                <w:rFonts w:ascii="Arial" w:eastAsia="MetaBold-Roman" w:hAnsi="Arial" w:cs="Arial"/>
                <w:sz w:val="20"/>
                <w:szCs w:val="20"/>
              </w:rPr>
            </w:pPr>
            <w:r>
              <w:rPr>
                <w:rFonts w:ascii="Arial" w:eastAsia="MetaBold-Roman" w:hAnsi="Arial" w:cs="Arial"/>
                <w:b/>
                <w:color w:val="000000"/>
                <w:sz w:val="20"/>
                <w:szCs w:val="20"/>
                <w:highlight w:val="yellow"/>
              </w:rPr>
              <w:t>L</w:t>
            </w:r>
            <w:r w:rsidRPr="002F782F">
              <w:rPr>
                <w:rFonts w:ascii="Arial" w:eastAsia="MetaBold-Roman" w:hAnsi="Arial" w:cs="Arial"/>
                <w:b/>
                <w:color w:val="000000"/>
                <w:sz w:val="20"/>
                <w:szCs w:val="20"/>
                <w:highlight w:val="yellow"/>
              </w:rPr>
              <w:t>es Directrices et Directeurs d’école</w:t>
            </w:r>
            <w:r w:rsidRPr="005B20C0">
              <w:rPr>
                <w:rFonts w:ascii="Arial" w:eastAsia="MetaBold-Roman" w:hAnsi="Arial" w:cs="Arial"/>
                <w:color w:val="000000"/>
                <w:sz w:val="20"/>
                <w:szCs w:val="20"/>
                <w:highlight w:val="yellow"/>
              </w:rPr>
              <w:t xml:space="preserve"> veilleront</w:t>
            </w:r>
            <w:r w:rsidR="00350D7D">
              <w:rPr>
                <w:rFonts w:ascii="Arial" w:eastAsia="MetaBold-Roman" w:hAnsi="Arial" w:cs="Arial"/>
                <w:color w:val="000000"/>
                <w:sz w:val="20"/>
                <w:szCs w:val="20"/>
                <w:highlight w:val="yellow"/>
              </w:rPr>
              <w:t>,</w:t>
            </w:r>
            <w:r w:rsidRPr="005B20C0">
              <w:rPr>
                <w:rFonts w:ascii="Arial" w:eastAsia="MetaBold-Roman" w:hAnsi="Arial" w:cs="Arial"/>
                <w:color w:val="000000"/>
                <w:sz w:val="20"/>
                <w:szCs w:val="20"/>
                <w:highlight w:val="yellow"/>
              </w:rPr>
              <w:t xml:space="preserve"> avec </w:t>
            </w:r>
            <w:r w:rsidRPr="00350D7D">
              <w:rPr>
                <w:rFonts w:ascii="Arial" w:eastAsia="MetaBold-Roman" w:hAnsi="Arial" w:cs="Arial"/>
                <w:color w:val="000000"/>
                <w:sz w:val="20"/>
                <w:szCs w:val="20"/>
                <w:highlight w:val="yellow"/>
              </w:rPr>
              <w:t>les enseignants</w:t>
            </w:r>
            <w:r w:rsidR="00350D7D" w:rsidRPr="00350D7D">
              <w:rPr>
                <w:rFonts w:ascii="Arial" w:eastAsia="MetaBold-Roman" w:hAnsi="Arial" w:cs="Arial"/>
                <w:color w:val="000000"/>
                <w:sz w:val="20"/>
                <w:szCs w:val="20"/>
                <w:highlight w:val="yellow"/>
              </w:rPr>
              <w:t>,</w:t>
            </w:r>
            <w:r w:rsidRPr="00350D7D">
              <w:rPr>
                <w:rFonts w:ascii="Arial" w:eastAsia="MetaBold-Roman" w:hAnsi="Arial" w:cs="Arial"/>
                <w:color w:val="000000"/>
                <w:sz w:val="20"/>
                <w:szCs w:val="20"/>
                <w:highlight w:val="yellow"/>
              </w:rPr>
              <w:t xml:space="preserve"> concernés aux aspects organisationnels</w:t>
            </w:r>
            <w:r w:rsidRPr="00350D7D">
              <w:rPr>
                <w:rFonts w:ascii="Arial" w:eastAsia="MetaBold-Roman" w:hAnsi="Arial" w:cs="Arial"/>
                <w:bCs/>
                <w:sz w:val="20"/>
                <w:szCs w:val="20"/>
                <w:highlight w:val="yellow"/>
              </w:rPr>
              <w:t xml:space="preserve"> </w:t>
            </w:r>
            <w:r w:rsidR="00350D7D" w:rsidRPr="00350D7D">
              <w:rPr>
                <w:rFonts w:ascii="Arial" w:eastAsia="MetaBold-Roman" w:hAnsi="Arial" w:cs="Arial"/>
                <w:bCs/>
                <w:sz w:val="20"/>
                <w:szCs w:val="20"/>
                <w:highlight w:val="yellow"/>
              </w:rPr>
              <w:t>de la commission d’agrément (salle, tables, chaises, …)</w:t>
            </w:r>
          </w:p>
          <w:p w:rsidR="00F82294" w:rsidRDefault="00F82294" w:rsidP="002F782F">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L’IA-DASEN</w:t>
            </w:r>
            <w:r>
              <w:rPr>
                <w:rFonts w:ascii="Arial" w:eastAsia="MetaBold-Roman" w:hAnsi="Arial" w:cs="Arial"/>
                <w:sz w:val="20"/>
                <w:szCs w:val="20"/>
              </w:rPr>
              <w:t xml:space="preserve"> accorde son agrément par l’attribution d’un numéro au regard des avis de la commission d’agrément et de l’I.E.N. ;</w:t>
            </w:r>
          </w:p>
          <w:p w:rsidR="00F82294" w:rsidRDefault="00F82294">
            <w:pPr>
              <w:autoSpaceDE w:val="0"/>
              <w:ind w:left="113"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La DIVEL B</w:t>
            </w:r>
          </w:p>
          <w:p w:rsidR="00F82294" w:rsidRDefault="00F82294">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envoi</w:t>
            </w:r>
            <w:r w:rsidR="00320E44">
              <w:rPr>
                <w:rFonts w:ascii="Arial" w:eastAsia="MetaBold-Roman" w:hAnsi="Arial" w:cs="Arial"/>
                <w:sz w:val="20"/>
                <w:szCs w:val="20"/>
              </w:rPr>
              <w:t>e</w:t>
            </w:r>
            <w:r>
              <w:rPr>
                <w:rFonts w:ascii="Arial" w:eastAsia="MetaBold-Roman" w:hAnsi="Arial" w:cs="Arial"/>
                <w:sz w:val="20"/>
                <w:szCs w:val="20"/>
              </w:rPr>
              <w:t xml:space="preserve"> à l’intéressé(e) un courrier en original attestant l’avis favorable</w:t>
            </w:r>
            <w:r w:rsidR="00B6099F">
              <w:rPr>
                <w:rFonts w:ascii="Arial" w:eastAsia="MetaBold-Roman" w:hAnsi="Arial" w:cs="Arial"/>
                <w:sz w:val="20"/>
                <w:szCs w:val="20"/>
              </w:rPr>
              <w:t xml:space="preserve"> de</w:t>
            </w:r>
            <w:r>
              <w:rPr>
                <w:rFonts w:ascii="Arial" w:eastAsia="MetaBold-Roman" w:hAnsi="Arial" w:cs="Arial"/>
                <w:sz w:val="20"/>
                <w:szCs w:val="20"/>
              </w:rPr>
              <w:t xml:space="preserve"> </w:t>
            </w:r>
            <w:r w:rsidR="00B6099F">
              <w:rPr>
                <w:rFonts w:ascii="Arial" w:eastAsia="MetaBold-Roman" w:hAnsi="Arial" w:cs="Arial"/>
                <w:sz w:val="20"/>
                <w:szCs w:val="20"/>
              </w:rPr>
              <w:t>l</w:t>
            </w:r>
            <w:r w:rsidR="00B6099F" w:rsidRPr="00B6099F">
              <w:rPr>
                <w:rFonts w:ascii="Arial" w:eastAsia="MetaBold-Roman" w:hAnsi="Arial" w:cs="Arial"/>
                <w:bCs/>
                <w:sz w:val="20"/>
                <w:szCs w:val="20"/>
              </w:rPr>
              <w:t>’IA-DASEN</w:t>
            </w:r>
            <w:r w:rsidR="00B6099F">
              <w:rPr>
                <w:rFonts w:ascii="Arial" w:eastAsia="MetaBold-Roman" w:hAnsi="Arial" w:cs="Arial"/>
                <w:sz w:val="20"/>
                <w:szCs w:val="20"/>
              </w:rPr>
              <w:t xml:space="preserve"> </w:t>
            </w:r>
            <w:r>
              <w:rPr>
                <w:rFonts w:ascii="Arial" w:eastAsia="MetaBold-Roman" w:hAnsi="Arial" w:cs="Arial"/>
                <w:sz w:val="20"/>
                <w:szCs w:val="20"/>
              </w:rPr>
              <w:t>d’un 1</w:t>
            </w:r>
            <w:r>
              <w:rPr>
                <w:rFonts w:ascii="Arial" w:eastAsia="MetaBold-Roman" w:hAnsi="Arial" w:cs="Arial"/>
                <w:sz w:val="20"/>
                <w:szCs w:val="20"/>
                <w:vertAlign w:val="superscript"/>
              </w:rPr>
              <w:t>er</w:t>
            </w:r>
            <w:r>
              <w:rPr>
                <w:rFonts w:ascii="Arial" w:eastAsia="MetaBold-Roman" w:hAnsi="Arial" w:cs="Arial"/>
                <w:sz w:val="20"/>
                <w:szCs w:val="20"/>
              </w:rPr>
              <w:t xml:space="preserve"> agrément répertorié par l’attribution d’un numéro inscrit au </w:t>
            </w:r>
            <w:r>
              <w:rPr>
                <w:rFonts w:ascii="Arial" w:eastAsia="MetaBold-Roman" w:hAnsi="Arial" w:cs="MetaBold-Roman"/>
                <w:sz w:val="20"/>
                <w:szCs w:val="20"/>
              </w:rPr>
              <w:t xml:space="preserve">répertoire départemental </w:t>
            </w:r>
            <w:r>
              <w:rPr>
                <w:rFonts w:ascii="Arial" w:eastAsia="MetaBold-Roman" w:hAnsi="Arial" w:cs="Arial"/>
                <w:sz w:val="20"/>
                <w:szCs w:val="20"/>
              </w:rPr>
              <w:t xml:space="preserve">des intervenants agréés avec l’imprimé demande d’agrément validé par l’I.E.N. et </w:t>
            </w:r>
            <w:r w:rsidR="00B6099F">
              <w:rPr>
                <w:rFonts w:ascii="Arial" w:eastAsia="MetaBold-Roman" w:hAnsi="Arial" w:cs="Arial"/>
                <w:sz w:val="20"/>
                <w:szCs w:val="20"/>
              </w:rPr>
              <w:t>l</w:t>
            </w:r>
            <w:r w:rsidR="00B6099F" w:rsidRPr="00B6099F">
              <w:rPr>
                <w:rFonts w:ascii="Arial" w:eastAsia="MetaBold-Roman" w:hAnsi="Arial" w:cs="Arial"/>
                <w:bCs/>
                <w:sz w:val="20"/>
                <w:szCs w:val="20"/>
              </w:rPr>
              <w:t>’IA-DASEN</w:t>
            </w:r>
            <w:r w:rsidR="00661D76">
              <w:rPr>
                <w:rFonts w:ascii="Arial" w:eastAsia="MetaBold-Roman" w:hAnsi="Arial" w:cs="Arial"/>
                <w:bCs/>
                <w:sz w:val="20"/>
                <w:szCs w:val="20"/>
              </w:rPr>
              <w:t xml:space="preserve"> </w:t>
            </w:r>
            <w:r>
              <w:rPr>
                <w:rFonts w:ascii="Arial" w:eastAsia="MetaBold-Roman" w:hAnsi="Arial" w:cs="Arial"/>
                <w:sz w:val="20"/>
                <w:szCs w:val="20"/>
              </w:rPr>
              <w:t>;</w:t>
            </w:r>
          </w:p>
          <w:p w:rsidR="00F82294" w:rsidRDefault="00F82294">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envoie une copie à l’inspecteur de circonscription et au directeur d’école ;</w:t>
            </w:r>
          </w:p>
          <w:p w:rsidR="00F82294" w:rsidRDefault="00F82294" w:rsidP="00661D76">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 xml:space="preserve">enregistre le nouvel agrément dans le </w:t>
            </w:r>
            <w:r>
              <w:rPr>
                <w:rFonts w:ascii="Arial" w:eastAsia="MetaBold-Roman" w:hAnsi="Arial" w:cs="MetaBold-Roman"/>
                <w:sz w:val="20"/>
                <w:szCs w:val="20"/>
              </w:rPr>
              <w:t xml:space="preserve">répertoire départemental </w:t>
            </w:r>
            <w:r>
              <w:rPr>
                <w:rFonts w:ascii="Arial" w:eastAsia="MetaBold-Roman" w:hAnsi="Arial" w:cs="Arial"/>
                <w:sz w:val="20"/>
                <w:szCs w:val="20"/>
              </w:rPr>
              <w:t xml:space="preserve">des intervenants extérieurs agréés et archive une copie de l’imprimé demande validé par l’I.E.N. et </w:t>
            </w:r>
            <w:r w:rsidR="00661D76">
              <w:rPr>
                <w:rFonts w:ascii="Arial" w:eastAsia="MetaBold-Roman" w:hAnsi="Arial" w:cs="Arial"/>
                <w:sz w:val="20"/>
                <w:szCs w:val="20"/>
              </w:rPr>
              <w:t>l</w:t>
            </w:r>
            <w:r w:rsidR="00661D76" w:rsidRPr="00B6099F">
              <w:rPr>
                <w:rFonts w:ascii="Arial" w:eastAsia="MetaBold-Roman" w:hAnsi="Arial" w:cs="Arial"/>
                <w:bCs/>
                <w:sz w:val="20"/>
                <w:szCs w:val="20"/>
              </w:rPr>
              <w:t>’IA-</w:t>
            </w:r>
            <w:r>
              <w:rPr>
                <w:rFonts w:ascii="Arial" w:eastAsia="MetaBold-Roman" w:hAnsi="Arial" w:cs="Arial"/>
                <w:sz w:val="20"/>
                <w:szCs w:val="20"/>
              </w:rPr>
              <w:t>DASEN.</w:t>
            </w:r>
          </w:p>
        </w:tc>
      </w:tr>
    </w:tbl>
    <w:p w:rsidR="00BF6A87" w:rsidRDefault="00BF6A87" w:rsidP="00BF6A87">
      <w:pPr>
        <w:pStyle w:val="NormalWeb"/>
        <w:spacing w:before="0" w:beforeAutospacing="0" w:after="0" w:line="240" w:lineRule="auto"/>
        <w:rPr>
          <w:rFonts w:ascii="Arial" w:hAnsi="Arial"/>
          <w:b/>
          <w:bCs/>
          <w:sz w:val="20"/>
          <w:szCs w:val="20"/>
          <w:highlight w:val="lightGray"/>
          <w:u w:val="single"/>
        </w:rPr>
      </w:pPr>
    </w:p>
    <w:p w:rsidR="00693545" w:rsidRDefault="00F82294" w:rsidP="00BF6A87">
      <w:pPr>
        <w:pStyle w:val="NormalWeb"/>
        <w:spacing w:before="0" w:beforeAutospacing="0" w:after="0" w:line="240" w:lineRule="auto"/>
        <w:rPr>
          <w:rFonts w:ascii="Arial" w:hAnsi="Arial"/>
          <w:b/>
          <w:bCs/>
          <w:sz w:val="20"/>
          <w:szCs w:val="20"/>
        </w:rPr>
      </w:pPr>
      <w:r w:rsidRPr="00952791">
        <w:rPr>
          <w:rFonts w:ascii="Arial" w:hAnsi="Arial"/>
          <w:b/>
          <w:bCs/>
          <w:sz w:val="20"/>
          <w:szCs w:val="20"/>
          <w:highlight w:val="lightGray"/>
          <w:u w:val="single"/>
        </w:rPr>
        <w:t>CAS 2</w:t>
      </w:r>
      <w:r>
        <w:rPr>
          <w:rFonts w:ascii="Arial" w:hAnsi="Arial"/>
          <w:b/>
          <w:bCs/>
          <w:sz w:val="20"/>
          <w:szCs w:val="20"/>
        </w:rPr>
        <w:t xml:space="preserve"> : </w:t>
      </w:r>
      <w:r w:rsidRPr="00693545">
        <w:rPr>
          <w:rFonts w:ascii="Arial" w:hAnsi="Arial"/>
          <w:b/>
          <w:bCs/>
          <w:color w:val="FF0000"/>
          <w:sz w:val="20"/>
          <w:szCs w:val="20"/>
          <w:u w:val="single"/>
        </w:rPr>
        <w:t>R</w:t>
      </w:r>
      <w:r w:rsidR="00D57C7C">
        <w:rPr>
          <w:rFonts w:ascii="Arial" w:hAnsi="Arial"/>
          <w:b/>
          <w:bCs/>
          <w:color w:val="FF0000"/>
          <w:sz w:val="20"/>
          <w:szCs w:val="20"/>
          <w:u w:val="single"/>
        </w:rPr>
        <w:t>ECONDUCTION</w:t>
      </w:r>
      <w:r w:rsidRPr="00693545">
        <w:rPr>
          <w:rFonts w:ascii="Arial" w:hAnsi="Arial"/>
          <w:b/>
          <w:bCs/>
          <w:color w:val="FF0000"/>
          <w:sz w:val="20"/>
          <w:szCs w:val="20"/>
          <w:u w:val="single"/>
        </w:rPr>
        <w:t xml:space="preserve"> D’UN AGREMENT</w:t>
      </w:r>
      <w:r w:rsidRPr="00693545">
        <w:rPr>
          <w:rFonts w:ascii="Arial" w:hAnsi="Arial"/>
          <w:b/>
          <w:bCs/>
          <w:color w:val="FF0000"/>
          <w:sz w:val="20"/>
          <w:szCs w:val="20"/>
        </w:rPr>
        <w:t xml:space="preserve"> </w:t>
      </w:r>
      <w:r w:rsidR="00693545" w:rsidRPr="00693545">
        <w:rPr>
          <w:rFonts w:ascii="Arial" w:hAnsi="Arial"/>
          <w:b/>
          <w:bCs/>
          <w:sz w:val="20"/>
          <w:szCs w:val="20"/>
        </w:rPr>
        <w:t>uniquement si l’intervenant a été agréé depuis moins de 3 ans dans la même spécialité ou le même domaine artistique.</w:t>
      </w:r>
    </w:p>
    <w:p w:rsidR="00BF6A87" w:rsidRDefault="00BF6A87" w:rsidP="00BF6A87">
      <w:pPr>
        <w:pStyle w:val="NormalWeb"/>
        <w:spacing w:before="0" w:beforeAutospacing="0" w:after="0" w:line="240" w:lineRule="auto"/>
        <w:rPr>
          <w:rFonts w:ascii="Arial" w:hAnsi="Arial"/>
          <w:b/>
          <w:bCs/>
          <w:sz w:val="20"/>
          <w:szCs w:val="20"/>
        </w:rPr>
      </w:pPr>
    </w:p>
    <w:p w:rsidR="00BF6A87" w:rsidRPr="00BF6A87" w:rsidRDefault="00BF6A87" w:rsidP="00BF6A87">
      <w:pPr>
        <w:pStyle w:val="NormalWeb"/>
        <w:spacing w:before="0" w:beforeAutospacing="0" w:after="0" w:line="240" w:lineRule="auto"/>
        <w:rPr>
          <w:rFonts w:ascii="Arial" w:hAnsi="Arial"/>
          <w:b/>
          <w:bCs/>
          <w:sz w:val="4"/>
          <w:szCs w:val="4"/>
        </w:rPr>
      </w:pPr>
    </w:p>
    <w:tbl>
      <w:tblPr>
        <w:tblStyle w:val="Grilledutableau"/>
        <w:tblW w:w="0" w:type="auto"/>
        <w:tblLook w:val="04A0" w:firstRow="1" w:lastRow="0" w:firstColumn="1" w:lastColumn="0" w:noHBand="0" w:noVBand="1"/>
      </w:tblPr>
      <w:tblGrid>
        <w:gridCol w:w="5172"/>
        <w:gridCol w:w="5172"/>
      </w:tblGrid>
      <w:tr w:rsidR="00BF6A87" w:rsidTr="00F8376C">
        <w:tc>
          <w:tcPr>
            <w:tcW w:w="10344" w:type="dxa"/>
            <w:gridSpan w:val="2"/>
          </w:tcPr>
          <w:p w:rsidR="00BF6A87" w:rsidRDefault="00BF6A87" w:rsidP="00BF6A87">
            <w:pPr>
              <w:ind w:right="225"/>
              <w:jc w:val="both"/>
              <w:rPr>
                <w:rFonts w:ascii="Arial" w:hAnsi="Arial" w:cs="Arial"/>
                <w:i/>
                <w:iCs/>
                <w:sz w:val="20"/>
                <w:szCs w:val="20"/>
                <w:u w:val="single"/>
              </w:rPr>
            </w:pPr>
            <w:r>
              <w:rPr>
                <w:rFonts w:ascii="Arial" w:hAnsi="Arial" w:cs="Arial"/>
                <w:i/>
                <w:iCs/>
                <w:sz w:val="20"/>
                <w:szCs w:val="20"/>
                <w:u w:val="single"/>
              </w:rPr>
              <w:t xml:space="preserve">Etapes de la procédure de </w:t>
            </w:r>
            <w:r w:rsidRPr="00350D7D">
              <w:rPr>
                <w:rFonts w:ascii="Arial" w:hAnsi="Arial" w:cs="Arial"/>
                <w:b/>
                <w:i/>
                <w:iCs/>
                <w:sz w:val="20"/>
                <w:szCs w:val="20"/>
                <w:u w:val="single"/>
              </w:rPr>
              <w:t>reconduction</w:t>
            </w:r>
            <w:r>
              <w:rPr>
                <w:rFonts w:ascii="Arial" w:hAnsi="Arial" w:cs="Arial"/>
                <w:i/>
                <w:iCs/>
                <w:sz w:val="20"/>
                <w:szCs w:val="20"/>
                <w:u w:val="single"/>
              </w:rPr>
              <w:t xml:space="preserve"> de l’agrément</w:t>
            </w:r>
            <w:r w:rsidRPr="00B4531C">
              <w:rPr>
                <w:rFonts w:ascii="Arial" w:hAnsi="Arial" w:cs="Arial"/>
                <w:i/>
                <w:iCs/>
                <w:sz w:val="20"/>
                <w:szCs w:val="20"/>
              </w:rPr>
              <w:t> :</w:t>
            </w:r>
          </w:p>
          <w:p w:rsidR="00BF6A87" w:rsidRDefault="00BF6A87" w:rsidP="00BF6A87">
            <w:pPr>
              <w:autoSpaceDE w:val="0"/>
              <w:ind w:right="225"/>
              <w:jc w:val="both"/>
              <w:rPr>
                <w:rFonts w:ascii="Arial" w:eastAsia="MetaBold-Roman" w:hAnsi="Arial" w:cs="Arial"/>
                <w:sz w:val="20"/>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envoie le projet pédagogique avec le calendrier des interventions à l’inspecteur de circonscription ;</w:t>
            </w:r>
          </w:p>
          <w:p w:rsidR="00BF6A87" w:rsidRDefault="00BF6A87" w:rsidP="00BF6A87">
            <w:pPr>
              <w:autoSpaceDE w:val="0"/>
              <w:ind w:left="113" w:right="225"/>
              <w:jc w:val="both"/>
              <w:rPr>
                <w:rFonts w:ascii="Arial" w:eastAsia="MetaBold-Roman" w:hAnsi="Arial" w:cs="Arial"/>
                <w:sz w:val="16"/>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r>
              <w:rPr>
                <w:rFonts w:ascii="Arial" w:eastAsia="MetaBold-Roman" w:hAnsi="Arial" w:cs="Arial"/>
                <w:sz w:val="20"/>
                <w:szCs w:val="20"/>
              </w:rPr>
              <w:t xml:space="preserve">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vérifie la validité et la cohérence du projet pédagogique au regard du PEAC et le valide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accorde la reconduction de l’agrément en indiquant le numéro d’agrément précédemment accordé (depuis moins de</w:t>
            </w:r>
            <w:r>
              <w:rPr>
                <w:rFonts w:ascii="Arial" w:eastAsia="MetaBold-Roman" w:hAnsi="Arial" w:cs="Arial"/>
                <w:color w:val="000000"/>
                <w:sz w:val="20"/>
                <w:szCs w:val="20"/>
              </w:rPr>
              <w:t xml:space="preserve"> 3 ans)</w:t>
            </w:r>
            <w:r>
              <w:rPr>
                <w:rFonts w:ascii="Arial" w:eastAsia="MetaBold-Roman" w:hAnsi="Arial" w:cs="Arial"/>
                <w:sz w:val="20"/>
                <w:szCs w:val="20"/>
              </w:rPr>
              <w:t xml:space="preserve"> qui figure dans le </w:t>
            </w:r>
            <w:r>
              <w:rPr>
                <w:rFonts w:ascii="Arial" w:eastAsia="MetaBold-Roman" w:hAnsi="Arial" w:cs="MetaBold-Roman"/>
                <w:sz w:val="20"/>
                <w:szCs w:val="20"/>
              </w:rPr>
              <w:t xml:space="preserve">répertoire départemental </w:t>
            </w:r>
            <w:r>
              <w:rPr>
                <w:rFonts w:ascii="Arial" w:eastAsia="MetaBold-Roman" w:hAnsi="Arial" w:cs="Arial"/>
                <w:sz w:val="20"/>
                <w:szCs w:val="20"/>
              </w:rPr>
              <w:t>des intervenants extérieurs agréés</w:t>
            </w:r>
            <w:r>
              <w:rPr>
                <w:rFonts w:ascii="Arial" w:eastAsia="MetaBold-Roman" w:hAnsi="Arial" w:cs="Arial"/>
                <w:color w:val="000000"/>
                <w:sz w:val="20"/>
                <w:szCs w:val="20"/>
              </w:rPr>
              <w:t>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transmet à la DIVEL B la demande de reconduction d’agrément pour enregistrement ;</w:t>
            </w:r>
          </w:p>
          <w:p w:rsidR="00BF6A87" w:rsidRDefault="00BF6A87" w:rsidP="00BF6A87">
            <w:pPr>
              <w:autoSpaceDE w:val="0"/>
              <w:ind w:left="113" w:right="225"/>
              <w:jc w:val="both"/>
              <w:rPr>
                <w:rFonts w:ascii="Arial" w:eastAsia="MetaBold-Roman" w:hAnsi="Arial" w:cs="Arial"/>
                <w:sz w:val="16"/>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La DIVEL B</w:t>
            </w:r>
          </w:p>
          <w:p w:rsid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envoie à l’intéressé(e) un courrier en original attestant l’avis favorable de l</w:t>
            </w:r>
            <w:r w:rsidRPr="00BF6A87">
              <w:rPr>
                <w:rFonts w:ascii="Arial" w:eastAsia="MetaBold-Roman" w:hAnsi="Arial" w:cs="Arial"/>
                <w:bCs/>
                <w:sz w:val="20"/>
                <w:szCs w:val="20"/>
              </w:rPr>
              <w:t>’IA-</w:t>
            </w:r>
            <w:r w:rsidRPr="00BF6A87">
              <w:rPr>
                <w:rFonts w:ascii="Arial" w:eastAsia="MetaBold-Roman" w:hAnsi="Arial" w:cs="Arial"/>
                <w:sz w:val="20"/>
                <w:szCs w:val="20"/>
              </w:rPr>
              <w:t>DASEN d’une reconduction d’agrément avec l’imprimé de demande de reconduction d’agrément validé par l’I.E.N. ;</w:t>
            </w:r>
          </w:p>
          <w:p w:rsid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envoie une copie à l’inspecteur de circonscription et au directeur d’école ;</w:t>
            </w:r>
          </w:p>
          <w:p w:rsidR="00BF6A87" w:rsidRP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 xml:space="preserve">enregistre la reconduction d’agrément dans le </w:t>
            </w:r>
            <w:r w:rsidRPr="00BF6A87">
              <w:rPr>
                <w:rFonts w:ascii="Arial" w:eastAsia="MetaBold-Roman" w:hAnsi="Arial" w:cs="MetaBold-Roman"/>
                <w:sz w:val="20"/>
                <w:szCs w:val="20"/>
              </w:rPr>
              <w:t xml:space="preserve">répertoire départemental </w:t>
            </w:r>
            <w:r w:rsidRPr="00BF6A87">
              <w:rPr>
                <w:rFonts w:ascii="Arial" w:eastAsia="MetaBold-Roman" w:hAnsi="Arial" w:cs="Arial"/>
                <w:sz w:val="20"/>
                <w:szCs w:val="20"/>
              </w:rPr>
              <w:t>des intervenants extérieurs agréés et archive une copie de l’imprimé demande validé par l’I.E.N.</w:t>
            </w:r>
          </w:p>
        </w:tc>
      </w:tr>
      <w:tr w:rsidR="00BF6A87" w:rsidTr="00692EC7">
        <w:tc>
          <w:tcPr>
            <w:tcW w:w="10344" w:type="dxa"/>
            <w:gridSpan w:val="2"/>
          </w:tcPr>
          <w:p w:rsidR="00BF6A87" w:rsidRDefault="00BF6A87" w:rsidP="00D57C7C">
            <w:pPr>
              <w:pStyle w:val="NormalWeb"/>
              <w:spacing w:after="0" w:line="240" w:lineRule="auto"/>
            </w:pPr>
            <w:r w:rsidRPr="003E795B">
              <w:rPr>
                <w:rFonts w:ascii="Arial" w:eastAsia="MetaBold-Roman" w:hAnsi="Arial" w:cs="Arial"/>
                <w:b/>
                <w:bCs/>
                <w:sz w:val="22"/>
                <w:szCs w:val="22"/>
                <w:highlight w:val="lightGray"/>
              </w:rPr>
              <w:t>RAPPEL</w:t>
            </w:r>
            <w:r w:rsidRPr="003E795B">
              <w:rPr>
                <w:rFonts w:ascii="Arial" w:eastAsia="MetaBold-Roman" w:hAnsi="Arial" w:cs="Arial"/>
                <w:b/>
                <w:sz w:val="22"/>
                <w:szCs w:val="22"/>
                <w:highlight w:val="lightGray"/>
              </w:rPr>
              <w:t> : le dossier sera constitué des documents suivants :</w:t>
            </w:r>
          </w:p>
        </w:tc>
      </w:tr>
      <w:tr w:rsidR="00BF6A87" w:rsidTr="00BF6A87">
        <w:tc>
          <w:tcPr>
            <w:tcW w:w="5172" w:type="dxa"/>
          </w:tcPr>
          <w:p w:rsidR="00BF6A87" w:rsidRPr="003E795B" w:rsidRDefault="00BF6A87" w:rsidP="00BF6A87">
            <w:pPr>
              <w:numPr>
                <w:ilvl w:val="0"/>
                <w:numId w:val="7"/>
              </w:numPr>
              <w:ind w:left="426" w:hanging="284"/>
              <w:jc w:val="both"/>
              <w:rPr>
                <w:rFonts w:ascii="Arial" w:eastAsia="MetaBold-Roman" w:hAnsi="Arial" w:cs="Arial"/>
                <w:b/>
                <w:sz w:val="22"/>
                <w:szCs w:val="22"/>
              </w:rPr>
            </w:pPr>
            <w:r>
              <w:rPr>
                <w:rFonts w:ascii="Arial" w:eastAsia="MetaBold-Roman" w:hAnsi="Arial" w:cs="Arial"/>
                <w:b/>
                <w:sz w:val="22"/>
                <w:szCs w:val="22"/>
              </w:rPr>
              <w:t>le</w:t>
            </w:r>
            <w:r w:rsidRPr="003E795B">
              <w:rPr>
                <w:rFonts w:ascii="Arial" w:eastAsia="MetaBold-Roman" w:hAnsi="Arial" w:cs="Arial"/>
                <w:b/>
                <w:sz w:val="22"/>
                <w:szCs w:val="22"/>
              </w:rPr>
              <w:t xml:space="preserve"> formulaire </w:t>
            </w:r>
            <w:r w:rsidRPr="00D946F0">
              <w:rPr>
                <w:rFonts w:eastAsia="Times New Roman"/>
                <w:b/>
                <w:bCs/>
                <w:color w:val="FF0000"/>
                <w:kern w:val="0"/>
                <w:sz w:val="22"/>
                <w:shd w:val="solid" w:color="auto" w:fill="auto"/>
                <w:lang w:eastAsia="fr-FR"/>
              </w:rPr>
              <w:t>original</w:t>
            </w:r>
            <w:r>
              <w:rPr>
                <w:rFonts w:ascii="Arial" w:eastAsia="MetaBold-Roman" w:hAnsi="Arial" w:cs="Arial"/>
                <w:b/>
                <w:sz w:val="22"/>
                <w:szCs w:val="22"/>
              </w:rPr>
              <w:t xml:space="preserve"> de demande d’agrément </w:t>
            </w:r>
            <w:r w:rsidRPr="003E795B">
              <w:rPr>
                <w:rFonts w:ascii="Arial" w:eastAsia="MetaBold-Roman" w:hAnsi="Arial" w:cs="Arial"/>
                <w:b/>
                <w:sz w:val="22"/>
                <w:szCs w:val="22"/>
              </w:rPr>
              <w:t>;</w:t>
            </w:r>
          </w:p>
          <w:p w:rsidR="00BF6A87" w:rsidRPr="00C96978" w:rsidRDefault="00BF6A87" w:rsidP="00BF6A87">
            <w:pPr>
              <w:numPr>
                <w:ilvl w:val="0"/>
                <w:numId w:val="7"/>
              </w:numPr>
              <w:ind w:left="426" w:hanging="284"/>
              <w:jc w:val="both"/>
              <w:rPr>
                <w:rFonts w:ascii="Arial" w:eastAsia="MetaBold-Roman" w:hAnsi="Arial" w:cs="Arial"/>
                <w:b/>
                <w:sz w:val="22"/>
                <w:szCs w:val="22"/>
              </w:rPr>
            </w:pPr>
            <w:r w:rsidRPr="003E795B">
              <w:rPr>
                <w:rFonts w:ascii="Arial" w:eastAsia="MetaBold-Roman" w:hAnsi="Arial" w:cs="Arial"/>
                <w:b/>
                <w:sz w:val="22"/>
                <w:szCs w:val="22"/>
              </w:rPr>
              <w:t>le projet pédagogique validé par l’IEN, avec le calendrier des interventions ;</w:t>
            </w:r>
          </w:p>
        </w:tc>
        <w:tc>
          <w:tcPr>
            <w:tcW w:w="5172" w:type="dxa"/>
          </w:tcPr>
          <w:p w:rsidR="00BF6A87" w:rsidRPr="003E795B" w:rsidRDefault="00BF6A87" w:rsidP="00BF6A87">
            <w:pPr>
              <w:numPr>
                <w:ilvl w:val="0"/>
                <w:numId w:val="7"/>
              </w:numPr>
              <w:ind w:left="317" w:hanging="283"/>
              <w:rPr>
                <w:rFonts w:ascii="Arial" w:eastAsia="MetaBold-Roman" w:hAnsi="Arial" w:cs="Arial"/>
                <w:b/>
                <w:sz w:val="22"/>
                <w:szCs w:val="22"/>
              </w:rPr>
            </w:pPr>
            <w:r w:rsidRPr="003E795B">
              <w:rPr>
                <w:rFonts w:ascii="Arial" w:eastAsia="MetaBold-Roman" w:hAnsi="Arial" w:cs="Arial"/>
                <w:b/>
                <w:sz w:val="22"/>
                <w:szCs w:val="22"/>
              </w:rPr>
              <w:t xml:space="preserve">les photocopies des justificatifs pour chacun des titres </w:t>
            </w:r>
            <w:r w:rsidRPr="00693545">
              <w:rPr>
                <w:rFonts w:ascii="Arial" w:eastAsia="MetaBold-Roman" w:hAnsi="Arial" w:cs="Arial"/>
                <w:sz w:val="22"/>
                <w:szCs w:val="22"/>
              </w:rPr>
              <w:t>(diplômes universitaires, professionnels ou autres).</w:t>
            </w:r>
          </w:p>
        </w:tc>
      </w:tr>
    </w:tbl>
    <w:p w:rsidR="00F82294" w:rsidRDefault="00F82294">
      <w:pPr>
        <w:jc w:val="both"/>
        <w:rPr>
          <w:rFonts w:ascii="Arial" w:eastAsia="MetaBold-Roman" w:hAnsi="Arial" w:cs="Arial"/>
          <w:sz w:val="20"/>
          <w:szCs w:val="20"/>
        </w:rPr>
      </w:pPr>
    </w:p>
    <w:sectPr w:rsidR="00F8229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454" w:left="85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51" w:rsidRDefault="000A3351">
      <w:r>
        <w:separator/>
      </w:r>
    </w:p>
  </w:endnote>
  <w:endnote w:type="continuationSeparator" w:id="0">
    <w:p w:rsidR="000A3351" w:rsidRDefault="000A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Bold-Roman">
    <w:charset w:val="00"/>
    <w:family w:val="swiss"/>
    <w:pitch w:val="variable"/>
    <w:sig w:usb0="80000027"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55" w:rsidRDefault="008A53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94" w:rsidRDefault="00F82294">
    <w:pPr>
      <w:pStyle w:val="Pieddepage"/>
      <w:jc w:val="right"/>
      <w:rPr>
        <w:sz w:val="18"/>
        <w:szCs w:val="18"/>
      </w:rPr>
    </w:pP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320E44">
      <w:rPr>
        <w:noProof/>
        <w:sz w:val="18"/>
        <w:szCs w:val="18"/>
      </w:rPr>
      <w:t>2</w:t>
    </w:r>
    <w:r>
      <w:rPr>
        <w:sz w:val="18"/>
        <w:szCs w:val="18"/>
      </w:rPr>
      <w:fldChar w:fldCharType="end"/>
    </w:r>
    <w:r>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94" w:rsidRDefault="00F82294">
    <w:pPr>
      <w:pStyle w:val="Pieddepage"/>
      <w:jc w:val="right"/>
      <w:rPr>
        <w:rFonts w:ascii="Arial" w:hAnsi="Arial" w:cs="Arial"/>
        <w:sz w:val="16"/>
      </w:rPr>
    </w:pP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320E44">
      <w:rPr>
        <w:rStyle w:val="Numrodepage"/>
        <w:rFonts w:ascii="Arial" w:hAnsi="Arial" w:cs="Arial"/>
        <w:noProof/>
        <w:sz w:val="16"/>
      </w:rPr>
      <w:t>1</w:t>
    </w:r>
    <w:r>
      <w:rPr>
        <w:rStyle w:val="Numrodepage"/>
        <w:rFonts w:ascii="Arial" w:hAnsi="Arial" w:cs="Arial"/>
        <w:sz w:val="16"/>
      </w:rPr>
      <w:fldChar w:fldCharType="end"/>
    </w:r>
    <w:r>
      <w:rPr>
        <w:rStyle w:val="Numrodepage"/>
        <w:rFonts w:ascii="Arial" w:hAnsi="Arial" w:cs="Arial"/>
        <w:sz w:val="16"/>
      </w:rPr>
      <w:t>/</w:t>
    </w:r>
    <w:r>
      <w:rPr>
        <w:rStyle w:val="Numrodepage"/>
        <w:rFonts w:ascii="Arial" w:hAnsi="Arial" w:cs="Arial"/>
        <w:sz w:val="16"/>
      </w:rPr>
      <w:fldChar w:fldCharType="begin"/>
    </w:r>
    <w:r>
      <w:rPr>
        <w:rStyle w:val="Numrodepage"/>
        <w:rFonts w:ascii="Arial" w:hAnsi="Arial" w:cs="Arial"/>
        <w:sz w:val="16"/>
      </w:rPr>
      <w:instrText xml:space="preserve"> NUMPAGES </w:instrText>
    </w:r>
    <w:r>
      <w:rPr>
        <w:rStyle w:val="Numrodepage"/>
        <w:rFonts w:ascii="Arial" w:hAnsi="Arial" w:cs="Arial"/>
        <w:sz w:val="16"/>
      </w:rPr>
      <w:fldChar w:fldCharType="separate"/>
    </w:r>
    <w:r w:rsidR="00320E44">
      <w:rPr>
        <w:rStyle w:val="Numrodepage"/>
        <w:rFonts w:ascii="Arial" w:hAnsi="Arial" w:cs="Arial"/>
        <w:noProof/>
        <w:sz w:val="16"/>
      </w:rPr>
      <w:t>2</w:t>
    </w:r>
    <w:r>
      <w:rPr>
        <w:rStyle w:val="Numrodepage"/>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51" w:rsidRDefault="000A3351">
      <w:r>
        <w:separator/>
      </w:r>
    </w:p>
  </w:footnote>
  <w:footnote w:type="continuationSeparator" w:id="0">
    <w:p w:rsidR="000A3351" w:rsidRDefault="000A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55" w:rsidRDefault="008A53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55" w:rsidRDefault="008A53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94" w:rsidRDefault="00F82294">
    <w:pPr>
      <w:pStyle w:val="En-tte"/>
      <w:tabs>
        <w:tab w:val="clear" w:pos="4536"/>
        <w:tab w:val="clear" w:pos="9072"/>
      </w:tabs>
      <w:ind w:right="-286"/>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7120B3">
      <w:rPr>
        <w:rFonts w:ascii="Arial" w:hAnsi="Arial" w:cs="Arial"/>
        <w:noProof/>
        <w:sz w:val="16"/>
      </w:rPr>
      <w:t>Procédure D</w:t>
    </w:r>
    <w:r w:rsidR="00BB3FFD">
      <w:rPr>
        <w:rFonts w:ascii="Arial" w:hAnsi="Arial" w:cs="Arial"/>
        <w:noProof/>
        <w:sz w:val="16"/>
      </w:rPr>
      <w:t>emande Agrément Art-Culture 201</w:t>
    </w:r>
    <w:r w:rsidR="008A5355">
      <w:rPr>
        <w:rFonts w:ascii="Arial" w:hAnsi="Arial" w:cs="Arial"/>
        <w:noProof/>
        <w:sz w:val="16"/>
      </w:rPr>
      <w:t>9</w:t>
    </w:r>
    <w:r w:rsidR="00BB3FFD">
      <w:rPr>
        <w:rFonts w:ascii="Arial" w:hAnsi="Arial" w:cs="Arial"/>
        <w:noProof/>
        <w:sz w:val="16"/>
      </w:rPr>
      <w:t>-20</w:t>
    </w:r>
    <w:r>
      <w:rPr>
        <w:rFonts w:ascii="Arial" w:hAnsi="Arial" w:cs="Arial"/>
        <w:sz w:val="16"/>
      </w:rPr>
      <w:fldChar w:fldCharType="end"/>
    </w:r>
    <w:r w:rsidR="008A5355">
      <w:rPr>
        <w:rFonts w:ascii="Arial" w:hAnsi="Arial" w:cs="Arial"/>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8FD791C"/>
    <w:multiLevelType w:val="hybridMultilevel"/>
    <w:tmpl w:val="5D74933C"/>
    <w:lvl w:ilvl="0" w:tplc="F9EEC5C8">
      <w:start w:val="1"/>
      <w:numFmt w:val="bullet"/>
      <w:lvlText w:val=""/>
      <w:lvlJc w:val="left"/>
      <w:pPr>
        <w:tabs>
          <w:tab w:val="num" w:pos="927"/>
        </w:tabs>
        <w:ind w:left="454" w:firstLine="11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7" w15:restartNumberingAfterBreak="0">
    <w:nsid w:val="23F2269F"/>
    <w:multiLevelType w:val="hybridMultilevel"/>
    <w:tmpl w:val="4E48AE96"/>
    <w:lvl w:ilvl="0" w:tplc="6FFA2FB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85F8F"/>
    <w:multiLevelType w:val="hybridMultilevel"/>
    <w:tmpl w:val="53F2DE2E"/>
    <w:lvl w:ilvl="0" w:tplc="2F96EDBC">
      <w:start w:val="1"/>
      <w:numFmt w:val="bullet"/>
      <w:lvlText w:val=""/>
      <w:lvlJc w:val="left"/>
      <w:pPr>
        <w:tabs>
          <w:tab w:val="num" w:pos="4454"/>
        </w:tabs>
        <w:ind w:left="4451"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7291D"/>
    <w:multiLevelType w:val="hybridMultilevel"/>
    <w:tmpl w:val="5D74933C"/>
    <w:lvl w:ilvl="0" w:tplc="19645DD0">
      <w:start w:val="1"/>
      <w:numFmt w:val="bullet"/>
      <w:lvlText w:val=""/>
      <w:lvlJc w:val="left"/>
      <w:pPr>
        <w:tabs>
          <w:tab w:val="num" w:pos="567"/>
        </w:tabs>
        <w:ind w:left="567" w:hanging="454"/>
      </w:pPr>
      <w:rPr>
        <w:rFonts w:ascii="Wingdings" w:eastAsia="Times New Roman" w:hAnsi="Wingdings" w:cs="Times New Roman" w:hint="default"/>
      </w:rPr>
    </w:lvl>
    <w:lvl w:ilvl="1" w:tplc="E0C2EFF4">
      <w:start w:val="1"/>
      <w:numFmt w:val="bullet"/>
      <w:lvlText w:val=""/>
      <w:lvlJc w:val="left"/>
      <w:pPr>
        <w:tabs>
          <w:tab w:val="num" w:pos="1046"/>
        </w:tabs>
        <w:ind w:left="1043" w:hanging="357"/>
      </w:pPr>
      <w:rPr>
        <w:rFonts w:ascii="Symbol" w:hAnsi="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0" w15:restartNumberingAfterBreak="0">
    <w:nsid w:val="41A51FD2"/>
    <w:multiLevelType w:val="hybridMultilevel"/>
    <w:tmpl w:val="5D74933C"/>
    <w:lvl w:ilvl="0" w:tplc="1AB60386">
      <w:start w:val="1"/>
      <w:numFmt w:val="bullet"/>
      <w:lvlText w:val=""/>
      <w:lvlJc w:val="left"/>
      <w:pPr>
        <w:tabs>
          <w:tab w:val="num" w:pos="1222"/>
        </w:tabs>
        <w:ind w:left="669" w:firstLine="19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1" w15:restartNumberingAfterBreak="0">
    <w:nsid w:val="41E401BA"/>
    <w:multiLevelType w:val="hybridMultilevel"/>
    <w:tmpl w:val="0D5615CC"/>
    <w:lvl w:ilvl="0" w:tplc="7DAA4A56">
      <w:start w:val="1"/>
      <w:numFmt w:val="bullet"/>
      <w:lvlText w:val=""/>
      <w:lvlJc w:val="left"/>
      <w:pPr>
        <w:tabs>
          <w:tab w:val="num" w:pos="1635"/>
        </w:tabs>
        <w:ind w:left="1635" w:hanging="375"/>
      </w:pPr>
      <w:rPr>
        <w:rFonts w:ascii="Wingdings" w:eastAsia="Times New Roman" w:hAnsi="Wingdings" w:cs="Times New Roman" w:hint="default"/>
      </w:rPr>
    </w:lvl>
    <w:lvl w:ilvl="1" w:tplc="2F96EDBC">
      <w:start w:val="1"/>
      <w:numFmt w:val="bullet"/>
      <w:lvlText w:val=""/>
      <w:lvlJc w:val="left"/>
      <w:pPr>
        <w:tabs>
          <w:tab w:val="num" w:pos="1440"/>
        </w:tabs>
        <w:ind w:left="143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63F37"/>
    <w:multiLevelType w:val="hybridMultilevel"/>
    <w:tmpl w:val="F9AA70E2"/>
    <w:lvl w:ilvl="0" w:tplc="E5EAD2FE">
      <w:numFmt w:val="bullet"/>
      <w:lvlText w:val="-"/>
      <w:lvlJc w:val="left"/>
      <w:pPr>
        <w:ind w:left="720" w:hanging="360"/>
      </w:pPr>
      <w:rPr>
        <w:rFonts w:ascii="Arial" w:eastAsia="MetaBold-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E1526D"/>
    <w:multiLevelType w:val="hybridMultilevel"/>
    <w:tmpl w:val="0D5615CC"/>
    <w:lvl w:ilvl="0" w:tplc="7DAA4A56">
      <w:start w:val="1"/>
      <w:numFmt w:val="bullet"/>
      <w:lvlText w:val=""/>
      <w:lvlJc w:val="left"/>
      <w:pPr>
        <w:tabs>
          <w:tab w:val="num" w:pos="1635"/>
        </w:tabs>
        <w:ind w:left="1635" w:hanging="375"/>
      </w:pPr>
      <w:rPr>
        <w:rFonts w:ascii="Wingdings" w:eastAsia="Times New Roman" w:hAnsi="Wingdings" w:cs="Times New Roman" w:hint="default"/>
      </w:rPr>
    </w:lvl>
    <w:lvl w:ilvl="1" w:tplc="BAEEC1A6">
      <w:start w:val="1"/>
      <w:numFmt w:val="bullet"/>
      <w:lvlText w:val="-"/>
      <w:lvlJc w:val="left"/>
      <w:pPr>
        <w:tabs>
          <w:tab w:val="num" w:pos="1440"/>
        </w:tabs>
        <w:ind w:left="1440" w:hanging="360"/>
      </w:pPr>
      <w:rPr>
        <w:rFonts w:ascii="Arial" w:eastAsia="Wingdings"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41644"/>
    <w:multiLevelType w:val="hybridMultilevel"/>
    <w:tmpl w:val="6DC22AB2"/>
    <w:lvl w:ilvl="0" w:tplc="29D083E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D26F0"/>
    <w:multiLevelType w:val="hybridMultilevel"/>
    <w:tmpl w:val="EFB2026E"/>
    <w:lvl w:ilvl="0" w:tplc="2F96EDBC">
      <w:start w:val="1"/>
      <w:numFmt w:val="bullet"/>
      <w:lvlText w:val=""/>
      <w:lvlJc w:val="left"/>
      <w:pPr>
        <w:tabs>
          <w:tab w:val="num" w:pos="4454"/>
        </w:tabs>
        <w:ind w:left="4451"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51B69"/>
    <w:multiLevelType w:val="hybridMultilevel"/>
    <w:tmpl w:val="5D74933C"/>
    <w:lvl w:ilvl="0" w:tplc="2F96EDBC">
      <w:start w:val="1"/>
      <w:numFmt w:val="bullet"/>
      <w:lvlText w:val=""/>
      <w:lvlJc w:val="left"/>
      <w:pPr>
        <w:tabs>
          <w:tab w:val="num" w:pos="4625"/>
        </w:tabs>
        <w:ind w:left="4622" w:hanging="357"/>
      </w:pPr>
      <w:rPr>
        <w:rFonts w:ascii="Wingdings" w:hAnsi="Wingdings"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7" w15:restartNumberingAfterBreak="0">
    <w:nsid w:val="7215564A"/>
    <w:multiLevelType w:val="hybridMultilevel"/>
    <w:tmpl w:val="5D74933C"/>
    <w:lvl w:ilvl="0" w:tplc="EAA2EC46">
      <w:start w:val="1"/>
      <w:numFmt w:val="bullet"/>
      <w:lvlText w:val=""/>
      <w:lvlJc w:val="left"/>
      <w:pPr>
        <w:tabs>
          <w:tab w:val="num" w:pos="1789"/>
        </w:tabs>
        <w:ind w:left="1236" w:firstLine="19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8" w15:restartNumberingAfterBreak="0">
    <w:nsid w:val="74CC11A1"/>
    <w:multiLevelType w:val="hybridMultilevel"/>
    <w:tmpl w:val="0888B2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76BD0165"/>
    <w:multiLevelType w:val="hybridMultilevel"/>
    <w:tmpl w:val="59905404"/>
    <w:lvl w:ilvl="0" w:tplc="90EC2F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B555240"/>
    <w:multiLevelType w:val="hybridMultilevel"/>
    <w:tmpl w:val="38E897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8"/>
  </w:num>
  <w:num w:numId="9">
    <w:abstractNumId w:val="20"/>
  </w:num>
  <w:num w:numId="10">
    <w:abstractNumId w:val="8"/>
  </w:num>
  <w:num w:numId="11">
    <w:abstractNumId w:val="13"/>
  </w:num>
  <w:num w:numId="12">
    <w:abstractNumId w:val="11"/>
  </w:num>
  <w:num w:numId="13">
    <w:abstractNumId w:val="15"/>
  </w:num>
  <w:num w:numId="14">
    <w:abstractNumId w:val="16"/>
  </w:num>
  <w:num w:numId="15">
    <w:abstractNumId w:val="17"/>
  </w:num>
  <w:num w:numId="16">
    <w:abstractNumId w:val="10"/>
  </w:num>
  <w:num w:numId="17">
    <w:abstractNumId w:val="6"/>
  </w:num>
  <w:num w:numId="18">
    <w:abstractNumId w:val="9"/>
  </w:num>
  <w:num w:numId="19">
    <w:abstractNumId w:val="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1"/>
    <w:rsid w:val="000064D4"/>
    <w:rsid w:val="000307F9"/>
    <w:rsid w:val="000932A1"/>
    <w:rsid w:val="000A3351"/>
    <w:rsid w:val="001123AD"/>
    <w:rsid w:val="001458C1"/>
    <w:rsid w:val="001805F7"/>
    <w:rsid w:val="00251D26"/>
    <w:rsid w:val="00265275"/>
    <w:rsid w:val="002D01A5"/>
    <w:rsid w:val="002F782F"/>
    <w:rsid w:val="003043E8"/>
    <w:rsid w:val="00320E44"/>
    <w:rsid w:val="00327400"/>
    <w:rsid w:val="00341125"/>
    <w:rsid w:val="003479B2"/>
    <w:rsid w:val="00350D7D"/>
    <w:rsid w:val="00352A6A"/>
    <w:rsid w:val="00375283"/>
    <w:rsid w:val="003837D2"/>
    <w:rsid w:val="003B120E"/>
    <w:rsid w:val="003E2D57"/>
    <w:rsid w:val="003E4B9A"/>
    <w:rsid w:val="003E795B"/>
    <w:rsid w:val="00402095"/>
    <w:rsid w:val="0041419E"/>
    <w:rsid w:val="0046608A"/>
    <w:rsid w:val="004815AF"/>
    <w:rsid w:val="004C1EED"/>
    <w:rsid w:val="004D738F"/>
    <w:rsid w:val="004E141C"/>
    <w:rsid w:val="00501453"/>
    <w:rsid w:val="00560CCB"/>
    <w:rsid w:val="00560DCC"/>
    <w:rsid w:val="005B20C0"/>
    <w:rsid w:val="005F0604"/>
    <w:rsid w:val="005F3443"/>
    <w:rsid w:val="00641332"/>
    <w:rsid w:val="00661D76"/>
    <w:rsid w:val="00683E62"/>
    <w:rsid w:val="00683E65"/>
    <w:rsid w:val="00692C54"/>
    <w:rsid w:val="00693545"/>
    <w:rsid w:val="006B7AB5"/>
    <w:rsid w:val="006C69C9"/>
    <w:rsid w:val="006D62F7"/>
    <w:rsid w:val="00710652"/>
    <w:rsid w:val="007120B3"/>
    <w:rsid w:val="00713B04"/>
    <w:rsid w:val="00720EAA"/>
    <w:rsid w:val="00765CB0"/>
    <w:rsid w:val="0079656E"/>
    <w:rsid w:val="007B0E90"/>
    <w:rsid w:val="007B13FC"/>
    <w:rsid w:val="007D6F3C"/>
    <w:rsid w:val="008068B4"/>
    <w:rsid w:val="008713F2"/>
    <w:rsid w:val="00875CAD"/>
    <w:rsid w:val="0088657D"/>
    <w:rsid w:val="00892CAA"/>
    <w:rsid w:val="008A5355"/>
    <w:rsid w:val="008B5EA2"/>
    <w:rsid w:val="008E6995"/>
    <w:rsid w:val="008F2BBD"/>
    <w:rsid w:val="0091458A"/>
    <w:rsid w:val="00952791"/>
    <w:rsid w:val="00985AA1"/>
    <w:rsid w:val="009A0E3D"/>
    <w:rsid w:val="00A30281"/>
    <w:rsid w:val="00A50283"/>
    <w:rsid w:val="00A6492C"/>
    <w:rsid w:val="00A8742E"/>
    <w:rsid w:val="00AF7609"/>
    <w:rsid w:val="00B173B2"/>
    <w:rsid w:val="00B4531C"/>
    <w:rsid w:val="00B53D61"/>
    <w:rsid w:val="00B6099F"/>
    <w:rsid w:val="00B720C2"/>
    <w:rsid w:val="00B83BB0"/>
    <w:rsid w:val="00B90E6D"/>
    <w:rsid w:val="00BA1137"/>
    <w:rsid w:val="00BB3FFD"/>
    <w:rsid w:val="00BE4A13"/>
    <w:rsid w:val="00BF6A87"/>
    <w:rsid w:val="00C11C4B"/>
    <w:rsid w:val="00C17565"/>
    <w:rsid w:val="00C564EC"/>
    <w:rsid w:val="00C727BF"/>
    <w:rsid w:val="00C8502B"/>
    <w:rsid w:val="00C96978"/>
    <w:rsid w:val="00CA4476"/>
    <w:rsid w:val="00CC0417"/>
    <w:rsid w:val="00CE1C07"/>
    <w:rsid w:val="00CE5D9D"/>
    <w:rsid w:val="00CE7333"/>
    <w:rsid w:val="00CF3F52"/>
    <w:rsid w:val="00D521E1"/>
    <w:rsid w:val="00D55FF5"/>
    <w:rsid w:val="00D57C7C"/>
    <w:rsid w:val="00D946F0"/>
    <w:rsid w:val="00D96941"/>
    <w:rsid w:val="00DC027D"/>
    <w:rsid w:val="00DD2638"/>
    <w:rsid w:val="00DD50DF"/>
    <w:rsid w:val="00DD6949"/>
    <w:rsid w:val="00E04FB5"/>
    <w:rsid w:val="00E4780E"/>
    <w:rsid w:val="00E517CD"/>
    <w:rsid w:val="00E56FEB"/>
    <w:rsid w:val="00E60543"/>
    <w:rsid w:val="00E76AFE"/>
    <w:rsid w:val="00E84356"/>
    <w:rsid w:val="00F41975"/>
    <w:rsid w:val="00F41A6F"/>
    <w:rsid w:val="00F70E47"/>
    <w:rsid w:val="00F82294"/>
    <w:rsid w:val="00F83C94"/>
    <w:rsid w:val="00F87E8A"/>
    <w:rsid w:val="00F95305"/>
    <w:rsid w:val="00FC47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940E"/>
  <w15:docId w15:val="{F412F7AF-33EE-4934-A390-6B7842B1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kern w:val="1"/>
      <w:sz w:val="24"/>
      <w:szCs w:val="24"/>
      <w:lang w:eastAsia="hi-IN"/>
    </w:rPr>
  </w:style>
  <w:style w:type="paragraph" w:styleId="Titre1">
    <w:name w:val="heading 1"/>
    <w:basedOn w:val="Normal"/>
    <w:next w:val="Normal"/>
    <w:qFormat/>
    <w:pPr>
      <w:keepNext/>
      <w:jc w:val="both"/>
      <w:outlineLvl w:val="0"/>
    </w:pPr>
    <w:rPr>
      <w:rFonts w:ascii="Arial" w:hAnsi="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semiHidden/>
    <w:pPr>
      <w:suppressLineNumbers/>
      <w:tabs>
        <w:tab w:val="center" w:pos="5386"/>
        <w:tab w:val="right" w:pos="10772"/>
      </w:tabs>
    </w:pPr>
  </w:style>
  <w:style w:type="paragraph" w:customStyle="1" w:styleId="Contenuducadre">
    <w:name w:val="Contenu du cadre"/>
    <w:basedOn w:val="Corpsdetexte"/>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hi-IN" w:bidi="hi-IN"/>
    </w:rPr>
  </w:style>
  <w:style w:type="paragraph" w:styleId="Normalcentr">
    <w:name w:val="Block Text"/>
    <w:basedOn w:val="Normal"/>
    <w:semiHidden/>
    <w:pPr>
      <w:autoSpaceDE w:val="0"/>
      <w:ind w:left="1022" w:right="225"/>
      <w:jc w:val="both"/>
    </w:pPr>
    <w:rPr>
      <w:rFonts w:ascii="Arial" w:eastAsia="MetaBold-Roman" w:hAnsi="Arial" w:cs="Arial"/>
      <w:sz w:val="22"/>
    </w:rPr>
  </w:style>
  <w:style w:type="paragraph" w:styleId="Titre">
    <w:name w:val="Title"/>
    <w:basedOn w:val="Normal"/>
    <w:qFormat/>
    <w:pPr>
      <w:jc w:val="center"/>
    </w:pPr>
    <w:rPr>
      <w:rFonts w:ascii="Arial" w:hAnsi="Arial"/>
      <w:b/>
      <w:bCs/>
      <w:sz w:val="20"/>
      <w:szCs w:val="20"/>
      <w:u w:val="single"/>
    </w:rPr>
  </w:style>
  <w:style w:type="paragraph" w:styleId="En-tte">
    <w:name w:val="header"/>
    <w:basedOn w:val="Normal"/>
    <w:unhideWhenUsed/>
    <w:pPr>
      <w:tabs>
        <w:tab w:val="center" w:pos="4536"/>
        <w:tab w:val="right" w:pos="9072"/>
      </w:tabs>
    </w:pPr>
    <w:rPr>
      <w:szCs w:val="21"/>
    </w:rPr>
  </w:style>
  <w:style w:type="character" w:customStyle="1" w:styleId="En-tteCar">
    <w:name w:val="En-tête Car"/>
    <w:semiHidden/>
    <w:rPr>
      <w:rFonts w:eastAsia="SimSun" w:cs="Mangal"/>
      <w:kern w:val="1"/>
      <w:sz w:val="24"/>
      <w:szCs w:val="21"/>
      <w:lang w:eastAsia="hi-IN" w:bidi="hi-IN"/>
    </w:rPr>
  </w:style>
  <w:style w:type="paragraph" w:styleId="Paragraphedeliste">
    <w:name w:val="List Paragraph"/>
    <w:basedOn w:val="Normal"/>
    <w:qFormat/>
    <w:pPr>
      <w:ind w:left="708"/>
    </w:pPr>
    <w:rPr>
      <w:szCs w:val="21"/>
    </w:rPr>
  </w:style>
  <w:style w:type="paragraph" w:styleId="Corpsdetexte2">
    <w:name w:val="Body Text 2"/>
    <w:basedOn w:val="Normal"/>
    <w:semiHidden/>
    <w:pPr>
      <w:jc w:val="both"/>
    </w:pPr>
    <w:rPr>
      <w:rFonts w:ascii="Arial" w:hAnsi="Arial"/>
      <w:sz w:val="20"/>
      <w:szCs w:val="20"/>
    </w:rPr>
  </w:style>
  <w:style w:type="character" w:styleId="Numrodepage">
    <w:name w:val="page number"/>
    <w:basedOn w:val="Policepardfaut"/>
    <w:semiHidden/>
  </w:style>
  <w:style w:type="paragraph" w:styleId="NormalWeb">
    <w:name w:val="Normal (Web)"/>
    <w:basedOn w:val="Normal"/>
    <w:uiPriority w:val="99"/>
    <w:unhideWhenUsed/>
    <w:rsid w:val="00D57C7C"/>
    <w:pPr>
      <w:widowControl/>
      <w:suppressAutoHyphens w:val="0"/>
      <w:spacing w:before="100" w:beforeAutospacing="1" w:after="142" w:line="288" w:lineRule="auto"/>
    </w:pPr>
    <w:rPr>
      <w:rFonts w:eastAsia="Times New Roman"/>
      <w:kern w:val="0"/>
      <w:lang w:eastAsia="fr-FR"/>
    </w:rPr>
  </w:style>
  <w:style w:type="table" w:styleId="Grilledutableau">
    <w:name w:val="Table Grid"/>
    <w:basedOn w:val="TableauNormal"/>
    <w:uiPriority w:val="59"/>
    <w:rsid w:val="00BF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Étapes de la procédure d’agrément d’un intervenant extérieur</vt:lpstr>
    </vt:vector>
  </TitlesOfParts>
  <Company>Rectorat de Rennes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Étapes de la procédure d’agrément d’un intervenant extérieur</dc:title>
  <dc:creator>Gilles</dc:creator>
  <cp:lastModifiedBy>adminlocal</cp:lastModifiedBy>
  <cp:revision>4</cp:revision>
  <cp:lastPrinted>2017-09-26T13:28:00Z</cp:lastPrinted>
  <dcterms:created xsi:type="dcterms:W3CDTF">2018-09-18T08:50:00Z</dcterms:created>
  <dcterms:modified xsi:type="dcterms:W3CDTF">2019-09-12T15:09:00Z</dcterms:modified>
</cp:coreProperties>
</file>